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2E575" w14:textId="77777777" w:rsidR="00681020" w:rsidRDefault="00681020" w:rsidP="00681020">
      <w:pPr>
        <w:widowControl w:val="0"/>
        <w:autoSpaceDE w:val="0"/>
        <w:autoSpaceDN w:val="0"/>
        <w:adjustRightInd w:val="0"/>
        <w:rPr>
          <w:rFonts w:ascii="Lucida Grande" w:hAnsi="Lucida Grande" w:cs="Lucida Grande"/>
          <w:b/>
          <w:bCs/>
          <w:sz w:val="40"/>
          <w:szCs w:val="40"/>
        </w:rPr>
      </w:pPr>
      <w:r>
        <w:rPr>
          <w:rFonts w:ascii="Lucida Grande" w:hAnsi="Lucida Grande" w:cs="Lucida Grande"/>
          <w:b/>
          <w:bCs/>
          <w:sz w:val="40"/>
          <w:szCs w:val="40"/>
        </w:rPr>
        <w:t xml:space="preserve">Grilled Chorizo, Shrimp, and Beef with </w:t>
      </w:r>
      <w:proofErr w:type="spellStart"/>
      <w:r>
        <w:rPr>
          <w:rFonts w:ascii="Lucida Grande" w:hAnsi="Lucida Grande" w:cs="Lucida Grande"/>
          <w:b/>
          <w:bCs/>
          <w:sz w:val="40"/>
          <w:szCs w:val="40"/>
        </w:rPr>
        <w:t>Chimichurri</w:t>
      </w:r>
      <w:proofErr w:type="spellEnd"/>
      <w:r>
        <w:rPr>
          <w:rFonts w:ascii="Lucida Grande" w:hAnsi="Lucida Grande" w:cs="Lucida Grande"/>
          <w:b/>
          <w:bCs/>
          <w:sz w:val="40"/>
          <w:szCs w:val="40"/>
        </w:rPr>
        <w:t xml:space="preserve"> Sauce</w:t>
      </w:r>
    </w:p>
    <w:p w14:paraId="3B89907F" w14:textId="77777777" w:rsidR="00681020" w:rsidRPr="00681020" w:rsidRDefault="00681020" w:rsidP="00681020">
      <w:pPr>
        <w:widowControl w:val="0"/>
        <w:autoSpaceDE w:val="0"/>
        <w:autoSpaceDN w:val="0"/>
        <w:adjustRightInd w:val="0"/>
        <w:rPr>
          <w:rFonts w:ascii="Lucida Grande" w:hAnsi="Lucida Grande" w:cs="Lucida Grande"/>
          <w:b/>
          <w:bCs/>
          <w:sz w:val="40"/>
          <w:szCs w:val="40"/>
        </w:rPr>
      </w:pPr>
      <w:proofErr w:type="gramStart"/>
      <w:r>
        <w:rPr>
          <w:rFonts w:ascii="Lucida Grande" w:hAnsi="Lucida Grande" w:cs="Lucida Grande"/>
          <w:b/>
          <w:bCs/>
        </w:rPr>
        <w:t>yield</w:t>
      </w:r>
      <w:proofErr w:type="gramEnd"/>
      <w:r>
        <w:rPr>
          <w:rFonts w:ascii="Lucida Grande" w:hAnsi="Lucida Grande" w:cs="Lucida Grande"/>
          <w:b/>
          <w:bCs/>
        </w:rPr>
        <w:t>:</w:t>
      </w:r>
      <w:r>
        <w:rPr>
          <w:rFonts w:ascii="Lucida Grande" w:hAnsi="Lucida Grande" w:cs="Lucida Grande"/>
        </w:rPr>
        <w:t xml:space="preserve"> Makes 6 to 8 appetizer servings</w:t>
      </w:r>
    </w:p>
    <w:p w14:paraId="27792D8F" w14:textId="77777777" w:rsidR="00681020" w:rsidRDefault="00681020" w:rsidP="00681020">
      <w:pPr>
        <w:widowControl w:val="0"/>
        <w:autoSpaceDE w:val="0"/>
        <w:autoSpaceDN w:val="0"/>
        <w:adjustRightInd w:val="0"/>
        <w:spacing w:line="400" w:lineRule="atLeast"/>
        <w:rPr>
          <w:rFonts w:ascii="Georgia" w:hAnsi="Georgia" w:cs="Georgia"/>
          <w:sz w:val="26"/>
          <w:szCs w:val="26"/>
        </w:rPr>
      </w:pPr>
      <w:proofErr w:type="spellStart"/>
      <w:r>
        <w:rPr>
          <w:rFonts w:ascii="Georgia" w:hAnsi="Georgia" w:cs="Georgia"/>
          <w:i/>
          <w:iCs/>
          <w:sz w:val="26"/>
          <w:szCs w:val="26"/>
        </w:rPr>
        <w:t>Anticuchos</w:t>
      </w:r>
      <w:proofErr w:type="spellEnd"/>
    </w:p>
    <w:p w14:paraId="6ED57D1F" w14:textId="77777777" w:rsidR="00681020" w:rsidRDefault="00681020" w:rsidP="00681020">
      <w:pPr>
        <w:widowControl w:val="0"/>
        <w:autoSpaceDE w:val="0"/>
        <w:autoSpaceDN w:val="0"/>
        <w:adjustRightInd w:val="0"/>
        <w:spacing w:line="400" w:lineRule="atLeast"/>
        <w:rPr>
          <w:rFonts w:ascii="Georgia" w:hAnsi="Georgia" w:cs="Georgia"/>
          <w:sz w:val="26"/>
          <w:szCs w:val="26"/>
        </w:rPr>
      </w:pPr>
    </w:p>
    <w:p w14:paraId="0F2DF49E" w14:textId="77777777" w:rsidR="00681020" w:rsidRDefault="00681020" w:rsidP="00681020">
      <w:pPr>
        <w:widowControl w:val="0"/>
        <w:autoSpaceDE w:val="0"/>
        <w:autoSpaceDN w:val="0"/>
        <w:adjustRightInd w:val="0"/>
        <w:spacing w:line="400" w:lineRule="atLeast"/>
        <w:rPr>
          <w:rFonts w:ascii="Georgia" w:hAnsi="Georgia" w:cs="Georgia"/>
          <w:sz w:val="26"/>
          <w:szCs w:val="26"/>
        </w:rPr>
      </w:pPr>
      <w:r>
        <w:rPr>
          <w:rFonts w:ascii="Georgia" w:hAnsi="Georgia" w:cs="Georgia"/>
          <w:noProof/>
          <w:sz w:val="26"/>
          <w:szCs w:val="26"/>
        </w:rPr>
        <w:drawing>
          <wp:inline distT="0" distB="0" distL="0" distR="0" wp14:anchorId="39F6426C" wp14:editId="375EE973">
            <wp:extent cx="8239760" cy="1422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9760" cy="142240"/>
                    </a:xfrm>
                    <a:prstGeom prst="rect">
                      <a:avLst/>
                    </a:prstGeom>
                    <a:noFill/>
                    <a:ln>
                      <a:noFill/>
                    </a:ln>
                  </pic:spPr>
                </pic:pic>
              </a:graphicData>
            </a:graphic>
          </wp:inline>
        </w:drawing>
      </w:r>
    </w:p>
    <w:p w14:paraId="710E09AB" w14:textId="77777777" w:rsidR="00681020" w:rsidRDefault="00681020" w:rsidP="00681020">
      <w:pPr>
        <w:widowControl w:val="0"/>
        <w:autoSpaceDE w:val="0"/>
        <w:autoSpaceDN w:val="0"/>
        <w:adjustRightInd w:val="0"/>
        <w:spacing w:after="300" w:line="400" w:lineRule="atLeast"/>
        <w:rPr>
          <w:rFonts w:ascii="Georgia" w:hAnsi="Georgia" w:cs="Georgia"/>
          <w:sz w:val="32"/>
          <w:szCs w:val="32"/>
          <w:u w:color="807D6D"/>
        </w:rPr>
      </w:pPr>
      <w:proofErr w:type="gramStart"/>
      <w:r>
        <w:rPr>
          <w:rFonts w:ascii="Georgia" w:hAnsi="Georgia" w:cs="Georgia"/>
          <w:sz w:val="32"/>
          <w:szCs w:val="32"/>
          <w:u w:color="807D6D"/>
        </w:rPr>
        <w:t>ingredients</w:t>
      </w:r>
      <w:proofErr w:type="gramEnd"/>
    </w:p>
    <w:p w14:paraId="4295CEC5"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pound skirt steak</w:t>
      </w:r>
    </w:p>
    <w:p w14:paraId="082A39E8"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pound medium shrimp, peeled</w:t>
      </w:r>
    </w:p>
    <w:p w14:paraId="56FC20B1"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pound chorizo sausage</w:t>
      </w:r>
    </w:p>
    <w:p w14:paraId="217F14F9"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Olive oil</w:t>
      </w:r>
    </w:p>
    <w:p w14:paraId="235452CD"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Salt and pepper</w:t>
      </w:r>
    </w:p>
    <w:p w14:paraId="74F93ABE"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Wooden skewers-soaked in hot water</w:t>
      </w:r>
    </w:p>
    <w:p w14:paraId="184F74AD"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p>
    <w:p w14:paraId="3B3BC8D2"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b/>
          <w:bCs/>
          <w:sz w:val="26"/>
          <w:szCs w:val="26"/>
          <w:u w:color="807D6D"/>
        </w:rPr>
        <w:t xml:space="preserve">For the </w:t>
      </w:r>
      <w:proofErr w:type="spellStart"/>
      <w:r>
        <w:rPr>
          <w:rFonts w:ascii="Georgia" w:hAnsi="Georgia" w:cs="Georgia"/>
          <w:b/>
          <w:bCs/>
          <w:sz w:val="26"/>
          <w:szCs w:val="26"/>
          <w:u w:color="807D6D"/>
        </w:rPr>
        <w:t>chimichurri</w:t>
      </w:r>
      <w:proofErr w:type="spellEnd"/>
      <w:r>
        <w:rPr>
          <w:rFonts w:ascii="Georgia" w:hAnsi="Georgia" w:cs="Georgia"/>
          <w:b/>
          <w:bCs/>
          <w:sz w:val="26"/>
          <w:szCs w:val="26"/>
          <w:u w:color="807D6D"/>
        </w:rPr>
        <w:t xml:space="preserve"> dipping sauce:</w:t>
      </w:r>
    </w:p>
    <w:p w14:paraId="7F93EE10"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1/2 cup olive oil</w:t>
      </w:r>
    </w:p>
    <w:p w14:paraId="6920CA7B"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3 tablespoons white vinegar</w:t>
      </w:r>
    </w:p>
    <w:p w14:paraId="2A04B577"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2 jalapeño peppers, seeded and diced</w:t>
      </w:r>
    </w:p>
    <w:p w14:paraId="11B25579"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small bunch flat leaf parsley, picked and chopped (1 cup loose leaves)</w:t>
      </w:r>
    </w:p>
    <w:p w14:paraId="0185C220"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3 tablespoons chopped cilantro</w:t>
      </w:r>
    </w:p>
    <w:p w14:paraId="0374FDD3"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clove fresh garlic, finely chopped</w:t>
      </w:r>
    </w:p>
    <w:p w14:paraId="3A3A43F9"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bay leaf</w:t>
      </w:r>
    </w:p>
    <w:p w14:paraId="684E6EE5"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Sea salt</w:t>
      </w:r>
    </w:p>
    <w:p w14:paraId="24013410" w14:textId="77777777" w:rsidR="00681020" w:rsidRDefault="00681020" w:rsidP="00681020">
      <w:pPr>
        <w:widowControl w:val="0"/>
        <w:autoSpaceDE w:val="0"/>
        <w:autoSpaceDN w:val="0"/>
        <w:adjustRightInd w:val="0"/>
        <w:spacing w:line="400" w:lineRule="atLeast"/>
        <w:rPr>
          <w:rFonts w:ascii="Lucida Grande" w:hAnsi="Lucida Grande" w:cs="Lucida Grande"/>
          <w:b/>
          <w:bCs/>
          <w:color w:val="40791E"/>
          <w:sz w:val="22"/>
          <w:szCs w:val="22"/>
          <w:u w:color="807D6D"/>
        </w:rPr>
      </w:pPr>
      <w:hyperlink r:id="rId7" w:history="1">
        <w:proofErr w:type="gramStart"/>
        <w:r>
          <w:rPr>
            <w:rFonts w:ascii="Lucida Grande" w:hAnsi="Lucida Grande" w:cs="Lucida Grande"/>
            <w:b/>
            <w:bCs/>
            <w:color w:val="40791E"/>
            <w:sz w:val="22"/>
            <w:szCs w:val="22"/>
            <w:u w:color="807D6D"/>
          </w:rPr>
          <w:t>print</w:t>
        </w:r>
        <w:proofErr w:type="gramEnd"/>
        <w:r>
          <w:rPr>
            <w:rFonts w:ascii="Lucida Grande" w:hAnsi="Lucida Grande" w:cs="Lucida Grande"/>
            <w:b/>
            <w:bCs/>
            <w:color w:val="40791E"/>
            <w:sz w:val="22"/>
            <w:szCs w:val="22"/>
            <w:u w:color="807D6D"/>
          </w:rPr>
          <w:t xml:space="preserve"> a shopping list for this recipe</w:t>
        </w:r>
      </w:hyperlink>
    </w:p>
    <w:p w14:paraId="5D3720BA"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noProof/>
          <w:sz w:val="26"/>
          <w:szCs w:val="26"/>
          <w:u w:color="807D6D"/>
        </w:rPr>
        <w:drawing>
          <wp:inline distT="0" distB="0" distL="0" distR="0" wp14:anchorId="4F2EADCE" wp14:editId="4CCE872F">
            <wp:extent cx="8239760" cy="1422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9760" cy="142240"/>
                    </a:xfrm>
                    <a:prstGeom prst="rect">
                      <a:avLst/>
                    </a:prstGeom>
                    <a:noFill/>
                    <a:ln>
                      <a:noFill/>
                    </a:ln>
                  </pic:spPr>
                </pic:pic>
              </a:graphicData>
            </a:graphic>
          </wp:inline>
        </w:drawing>
      </w:r>
    </w:p>
    <w:p w14:paraId="26EF7463" w14:textId="77777777" w:rsidR="00681020" w:rsidRDefault="00681020" w:rsidP="00681020">
      <w:pPr>
        <w:widowControl w:val="0"/>
        <w:autoSpaceDE w:val="0"/>
        <w:autoSpaceDN w:val="0"/>
        <w:adjustRightInd w:val="0"/>
        <w:spacing w:after="300" w:line="400" w:lineRule="atLeast"/>
        <w:rPr>
          <w:rFonts w:ascii="Georgia" w:hAnsi="Georgia" w:cs="Georgia"/>
          <w:sz w:val="32"/>
          <w:szCs w:val="32"/>
          <w:u w:color="807D6D"/>
        </w:rPr>
      </w:pPr>
      <w:proofErr w:type="gramStart"/>
      <w:r>
        <w:rPr>
          <w:rFonts w:ascii="Georgia" w:hAnsi="Georgia" w:cs="Georgia"/>
          <w:sz w:val="32"/>
          <w:szCs w:val="32"/>
          <w:u w:color="807D6D"/>
        </w:rPr>
        <w:t>preparation</w:t>
      </w:r>
      <w:proofErr w:type="gramEnd"/>
    </w:p>
    <w:p w14:paraId="4B50B442"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 xml:space="preserve">Using a meat mallet, pound the skirt steak out thinly. Cut the steak into 1-1/2 inch strips and skewer on wooden skewers. Skewer the shrimp in a similar fashion on additional skewers. Each skewer should contain only a </w:t>
      </w:r>
      <w:r>
        <w:rPr>
          <w:rFonts w:ascii="Georgia" w:hAnsi="Georgia" w:cs="Georgia"/>
          <w:sz w:val="26"/>
          <w:szCs w:val="26"/>
          <w:u w:color="807D6D"/>
        </w:rPr>
        <w:lastRenderedPageBreak/>
        <w:t>single piece of food to be grilled.</w:t>
      </w:r>
    </w:p>
    <w:p w14:paraId="72202DF4"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Cut the sausage into diagonal slices and also skewer. Place the skewered meats onto platters and lightly marinate in olive oil. Refrigerate until ready to cook. Marinate not longer than overnight.</w:t>
      </w:r>
    </w:p>
    <w:p w14:paraId="578FCBA5"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b/>
          <w:bCs/>
          <w:sz w:val="26"/>
          <w:szCs w:val="26"/>
          <w:u w:color="807D6D"/>
        </w:rPr>
        <w:t xml:space="preserve">Prepare the </w:t>
      </w:r>
      <w:proofErr w:type="spellStart"/>
      <w:r>
        <w:rPr>
          <w:rFonts w:ascii="Georgia" w:hAnsi="Georgia" w:cs="Georgia"/>
          <w:b/>
          <w:bCs/>
          <w:sz w:val="26"/>
          <w:szCs w:val="26"/>
          <w:u w:color="807D6D"/>
        </w:rPr>
        <w:t>chimichurri</w:t>
      </w:r>
      <w:proofErr w:type="spellEnd"/>
      <w:r>
        <w:rPr>
          <w:rFonts w:ascii="Georgia" w:hAnsi="Georgia" w:cs="Georgia"/>
          <w:b/>
          <w:bCs/>
          <w:sz w:val="26"/>
          <w:szCs w:val="26"/>
          <w:u w:color="807D6D"/>
        </w:rPr>
        <w:t xml:space="preserve"> dipping sauce</w:t>
      </w:r>
      <w:proofErr w:type="gramStart"/>
      <w:r>
        <w:rPr>
          <w:rFonts w:ascii="Georgia" w:hAnsi="Georgia" w:cs="Georgia"/>
          <w:b/>
          <w:bCs/>
          <w:sz w:val="26"/>
          <w:szCs w:val="26"/>
          <w:u w:color="807D6D"/>
        </w:rPr>
        <w:t>:</w:t>
      </w:r>
      <w:r>
        <w:rPr>
          <w:rFonts w:ascii="Georgia" w:hAnsi="Georgia" w:cs="Georgia"/>
          <w:sz w:val="26"/>
          <w:szCs w:val="26"/>
          <w:u w:color="807D6D"/>
        </w:rPr>
        <w:t> </w:t>
      </w:r>
      <w:proofErr w:type="gramEnd"/>
      <w:r>
        <w:rPr>
          <w:rFonts w:ascii="Georgia" w:hAnsi="Georgia" w:cs="Georgia"/>
          <w:sz w:val="26"/>
          <w:szCs w:val="26"/>
          <w:u w:color="807D6D"/>
        </w:rPr>
        <w:t xml:space="preserve">Combine all the </w:t>
      </w:r>
      <w:proofErr w:type="spellStart"/>
      <w:r>
        <w:rPr>
          <w:rFonts w:ascii="Georgia" w:hAnsi="Georgia" w:cs="Georgia"/>
          <w:sz w:val="26"/>
          <w:szCs w:val="26"/>
          <w:u w:color="807D6D"/>
        </w:rPr>
        <w:t>chimichurri</w:t>
      </w:r>
      <w:proofErr w:type="spellEnd"/>
      <w:r>
        <w:rPr>
          <w:rFonts w:ascii="Georgia" w:hAnsi="Georgia" w:cs="Georgia"/>
          <w:sz w:val="26"/>
          <w:szCs w:val="26"/>
          <w:u w:color="807D6D"/>
        </w:rPr>
        <w:t xml:space="preserve"> ingredients in a large bowl, mix well and set aside. Make the </w:t>
      </w:r>
      <w:proofErr w:type="spellStart"/>
      <w:r>
        <w:rPr>
          <w:rFonts w:ascii="Georgia" w:hAnsi="Georgia" w:cs="Georgia"/>
          <w:sz w:val="26"/>
          <w:szCs w:val="26"/>
          <w:u w:color="807D6D"/>
        </w:rPr>
        <w:t>chimichurri</w:t>
      </w:r>
      <w:proofErr w:type="spellEnd"/>
      <w:r>
        <w:rPr>
          <w:rFonts w:ascii="Georgia" w:hAnsi="Georgia" w:cs="Georgia"/>
          <w:sz w:val="26"/>
          <w:szCs w:val="26"/>
          <w:u w:color="807D6D"/>
        </w:rPr>
        <w:t xml:space="preserve"> well in advance of cooking. (It can be prepared 3 days in advance and kept refrigerated for up to a week.)</w:t>
      </w:r>
    </w:p>
    <w:p w14:paraId="42846942"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 xml:space="preserve">Prepare a medium-hot fire on a well-oiled outdoor grill or indoor </w:t>
      </w:r>
      <w:proofErr w:type="gramStart"/>
      <w:r>
        <w:rPr>
          <w:rFonts w:ascii="Georgia" w:hAnsi="Georgia" w:cs="Georgia"/>
          <w:sz w:val="26"/>
          <w:szCs w:val="26"/>
          <w:u w:color="807D6D"/>
        </w:rPr>
        <w:t>stove-top</w:t>
      </w:r>
      <w:proofErr w:type="gramEnd"/>
      <w:r>
        <w:rPr>
          <w:rFonts w:ascii="Georgia" w:hAnsi="Georgia" w:cs="Georgia"/>
          <w:sz w:val="26"/>
          <w:szCs w:val="26"/>
          <w:u w:color="807D6D"/>
        </w:rPr>
        <w:t xml:space="preserve"> grill pan. Carefully drain all excess oil from the skewered meats and fish, and season with salt and pepper. Cook each skewered </w:t>
      </w:r>
      <w:proofErr w:type="spellStart"/>
      <w:r>
        <w:rPr>
          <w:rFonts w:ascii="Georgia" w:hAnsi="Georgia" w:cs="Georgia"/>
          <w:i/>
          <w:iCs/>
          <w:sz w:val="26"/>
          <w:szCs w:val="26"/>
          <w:u w:color="807D6D"/>
        </w:rPr>
        <w:t>anticucho</w:t>
      </w:r>
      <w:proofErr w:type="spellEnd"/>
      <w:r>
        <w:rPr>
          <w:rFonts w:ascii="Georgia" w:hAnsi="Georgia" w:cs="Georgia"/>
          <w:sz w:val="26"/>
          <w:szCs w:val="26"/>
          <w:u w:color="807D6D"/>
        </w:rPr>
        <w:t xml:space="preserve"> for 2-3 minutes or until charred and fully cooked.</w:t>
      </w:r>
    </w:p>
    <w:p w14:paraId="6CC6ED87"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 xml:space="preserve">Serve the </w:t>
      </w:r>
      <w:proofErr w:type="spellStart"/>
      <w:r>
        <w:rPr>
          <w:rFonts w:ascii="Georgia" w:hAnsi="Georgia" w:cs="Georgia"/>
          <w:i/>
          <w:iCs/>
          <w:sz w:val="26"/>
          <w:szCs w:val="26"/>
          <w:u w:color="807D6D"/>
        </w:rPr>
        <w:t>anticuchos</w:t>
      </w:r>
      <w:proofErr w:type="spellEnd"/>
      <w:r>
        <w:rPr>
          <w:rFonts w:ascii="Georgia" w:hAnsi="Georgia" w:cs="Georgia"/>
          <w:sz w:val="26"/>
          <w:szCs w:val="26"/>
          <w:u w:color="807D6D"/>
        </w:rPr>
        <w:t xml:space="preserve"> on a platter, drizzle </w:t>
      </w:r>
      <w:proofErr w:type="spellStart"/>
      <w:r>
        <w:rPr>
          <w:rFonts w:ascii="Georgia" w:hAnsi="Georgia" w:cs="Georgia"/>
          <w:sz w:val="26"/>
          <w:szCs w:val="26"/>
          <w:u w:color="807D6D"/>
        </w:rPr>
        <w:t>chimichurri</w:t>
      </w:r>
      <w:proofErr w:type="spellEnd"/>
      <w:r>
        <w:rPr>
          <w:rFonts w:ascii="Georgia" w:hAnsi="Georgia" w:cs="Georgia"/>
          <w:sz w:val="26"/>
          <w:szCs w:val="26"/>
          <w:u w:color="807D6D"/>
        </w:rPr>
        <w:t xml:space="preserve"> over the top or serve separately.</w:t>
      </w:r>
    </w:p>
    <w:p w14:paraId="26934B1B" w14:textId="77777777" w:rsidR="00681020" w:rsidRDefault="00681020">
      <w:pPr>
        <w:rPr>
          <w:rFonts w:ascii="Lucida Grande" w:hAnsi="Lucida Grande" w:cs="Lucida Grande"/>
          <w:b/>
          <w:bCs/>
          <w:color w:val="4E79B5"/>
          <w:sz w:val="22"/>
          <w:szCs w:val="22"/>
          <w:u w:color="807D6D"/>
        </w:rPr>
      </w:pPr>
      <w:r>
        <w:rPr>
          <w:rFonts w:ascii="Lucida Grande" w:hAnsi="Lucida Grande" w:cs="Lucida Grande"/>
          <w:b/>
          <w:bCs/>
          <w:color w:val="4E79B5"/>
          <w:sz w:val="22"/>
          <w:szCs w:val="22"/>
          <w:u w:color="807D6D"/>
        </w:rPr>
        <w:br w:type="page"/>
      </w:r>
    </w:p>
    <w:p w14:paraId="7BB51668" w14:textId="77777777" w:rsidR="00681020" w:rsidRDefault="00681020" w:rsidP="00681020">
      <w:pPr>
        <w:widowControl w:val="0"/>
        <w:autoSpaceDE w:val="0"/>
        <w:autoSpaceDN w:val="0"/>
        <w:adjustRightInd w:val="0"/>
        <w:spacing w:line="400" w:lineRule="atLeast"/>
        <w:rPr>
          <w:rFonts w:ascii="Lucida Grande" w:hAnsi="Lucida Grande" w:cs="Lucida Grande"/>
          <w:b/>
          <w:bCs/>
          <w:color w:val="4E79B5"/>
          <w:sz w:val="22"/>
          <w:szCs w:val="22"/>
          <w:u w:color="807D6D"/>
        </w:rPr>
      </w:pPr>
    </w:p>
    <w:p w14:paraId="6D299E8C" w14:textId="77777777" w:rsidR="00681020" w:rsidRDefault="00681020" w:rsidP="00681020">
      <w:pPr>
        <w:widowControl w:val="0"/>
        <w:autoSpaceDE w:val="0"/>
        <w:autoSpaceDN w:val="0"/>
        <w:adjustRightInd w:val="0"/>
        <w:rPr>
          <w:rFonts w:ascii="Lucida Grande" w:hAnsi="Lucida Grande" w:cs="Lucida Grande"/>
          <w:sz w:val="20"/>
          <w:szCs w:val="20"/>
          <w:u w:color="807D6D"/>
        </w:rPr>
      </w:pPr>
    </w:p>
    <w:p w14:paraId="70B449FB" w14:textId="77777777" w:rsidR="00681020" w:rsidRDefault="00681020" w:rsidP="00681020">
      <w:pPr>
        <w:widowControl w:val="0"/>
        <w:autoSpaceDE w:val="0"/>
        <w:autoSpaceDN w:val="0"/>
        <w:adjustRightInd w:val="0"/>
        <w:rPr>
          <w:rFonts w:ascii="Lucida Grande" w:hAnsi="Lucida Grande" w:cs="Lucida Grande"/>
          <w:sz w:val="20"/>
          <w:szCs w:val="20"/>
          <w:u w:color="807D6D"/>
        </w:rPr>
      </w:pPr>
    </w:p>
    <w:p w14:paraId="4F871C64" w14:textId="77777777" w:rsidR="00681020" w:rsidRPr="00D92916" w:rsidRDefault="00681020" w:rsidP="00D92916">
      <w:pPr>
        <w:widowControl w:val="0"/>
        <w:autoSpaceDE w:val="0"/>
        <w:autoSpaceDN w:val="0"/>
        <w:adjustRightInd w:val="0"/>
        <w:spacing w:line="480" w:lineRule="atLeast"/>
        <w:rPr>
          <w:rFonts w:ascii="Trebuchet MS" w:hAnsi="Trebuchet MS" w:cs="Trebuchet MS"/>
          <w:b/>
          <w:bCs/>
          <w:sz w:val="40"/>
          <w:szCs w:val="40"/>
        </w:rPr>
      </w:pPr>
      <w:r>
        <w:rPr>
          <w:rFonts w:ascii="Trebuchet MS" w:hAnsi="Trebuchet MS" w:cs="Trebuchet MS"/>
          <w:b/>
          <w:bCs/>
          <w:sz w:val="40"/>
          <w:szCs w:val="40"/>
        </w:rPr>
        <w:t>Grilled Warm Potato Salad with Roasted Garlic and Black Olive Dressing</w:t>
      </w:r>
    </w:p>
    <w:p w14:paraId="0D590C10"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Prep Time:</w:t>
      </w:r>
    </w:p>
    <w:p w14:paraId="2C306C39"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15 min</w:t>
      </w:r>
    </w:p>
    <w:p w14:paraId="58B49934"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Inactive Prep Time:</w:t>
      </w:r>
    </w:p>
    <w:p w14:paraId="23663935"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w:t>
      </w:r>
    </w:p>
    <w:p w14:paraId="23AD6D83"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Cook Time:</w:t>
      </w:r>
    </w:p>
    <w:p w14:paraId="4F4F0A76"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15 min</w:t>
      </w:r>
    </w:p>
    <w:p w14:paraId="265142D6"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Level:</w:t>
      </w:r>
    </w:p>
    <w:p w14:paraId="167DC9C9"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Easy</w:t>
      </w:r>
    </w:p>
    <w:p w14:paraId="72B2E6C7"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Serves:</w:t>
      </w:r>
    </w:p>
    <w:p w14:paraId="544C5A6D"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4 servings</w:t>
      </w:r>
    </w:p>
    <w:p w14:paraId="1035E470"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Ingredients</w:t>
      </w:r>
    </w:p>
    <w:p w14:paraId="7E89522F"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8 cloves </w:t>
      </w:r>
      <w:hyperlink r:id="rId8" w:history="1">
        <w:r>
          <w:rPr>
            <w:rFonts w:ascii="Arial" w:hAnsi="Arial" w:cs="Arial"/>
            <w:color w:val="2F2F2F"/>
          </w:rPr>
          <w:t>garlic</w:t>
        </w:r>
      </w:hyperlink>
      <w:r>
        <w:rPr>
          <w:rFonts w:ascii="Arial" w:hAnsi="Arial" w:cs="Arial"/>
        </w:rPr>
        <w:t>, roasted, peeled and chopped</w:t>
      </w:r>
    </w:p>
    <w:p w14:paraId="7522C96F"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3 tablespoons red wine </w:t>
      </w:r>
      <w:hyperlink r:id="rId9" w:history="1">
        <w:r>
          <w:rPr>
            <w:rFonts w:ascii="Arial" w:hAnsi="Arial" w:cs="Arial"/>
            <w:color w:val="2F2F2F"/>
          </w:rPr>
          <w:t>vinegar</w:t>
        </w:r>
      </w:hyperlink>
    </w:p>
    <w:p w14:paraId="5296AAF9"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tablespoon honey</w:t>
      </w:r>
    </w:p>
    <w:p w14:paraId="7929F1D6"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Salt and freshly ground black pepper</w:t>
      </w:r>
    </w:p>
    <w:p w14:paraId="592FA7B6"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cup olive oil</w:t>
      </w:r>
    </w:p>
    <w:p w14:paraId="1441CC75"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1/2 cup pitted and coarsely chopped </w:t>
      </w:r>
      <w:proofErr w:type="spellStart"/>
      <w:r>
        <w:rPr>
          <w:rFonts w:ascii="Arial" w:hAnsi="Arial" w:cs="Arial"/>
        </w:rPr>
        <w:t>kalamata</w:t>
      </w:r>
      <w:proofErr w:type="spellEnd"/>
      <w:r>
        <w:rPr>
          <w:rFonts w:ascii="Arial" w:hAnsi="Arial" w:cs="Arial"/>
        </w:rPr>
        <w:t xml:space="preserve"> olives</w:t>
      </w:r>
    </w:p>
    <w:p w14:paraId="3B4D6817"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2 tablespoons chopped </w:t>
      </w:r>
      <w:hyperlink r:id="rId10" w:history="1">
        <w:r>
          <w:rPr>
            <w:rFonts w:ascii="Arial" w:hAnsi="Arial" w:cs="Arial"/>
            <w:color w:val="2F2F2F"/>
          </w:rPr>
          <w:t>parsley</w:t>
        </w:r>
      </w:hyperlink>
      <w:r>
        <w:rPr>
          <w:rFonts w:ascii="Arial" w:hAnsi="Arial" w:cs="Arial"/>
        </w:rPr>
        <w:t xml:space="preserve"> leaves</w:t>
      </w:r>
    </w:p>
    <w:p w14:paraId="239F0E0D"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2 1/2 pounds red new </w:t>
      </w:r>
      <w:hyperlink r:id="rId11" w:history="1">
        <w:r>
          <w:rPr>
            <w:rFonts w:ascii="Arial" w:hAnsi="Arial" w:cs="Arial"/>
            <w:color w:val="2F2F2F"/>
          </w:rPr>
          <w:t>potatoes</w:t>
        </w:r>
      </w:hyperlink>
      <w:r>
        <w:rPr>
          <w:rFonts w:ascii="Arial" w:hAnsi="Arial" w:cs="Arial"/>
        </w:rPr>
        <w:t>, par-cooked and sliced in 1/2 or into rounds</w:t>
      </w:r>
    </w:p>
    <w:p w14:paraId="27EADE71"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Canola oil</w:t>
      </w:r>
    </w:p>
    <w:p w14:paraId="78646718"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Parsley sprig, for </w:t>
      </w:r>
      <w:hyperlink r:id="rId12" w:history="1">
        <w:r>
          <w:rPr>
            <w:rFonts w:ascii="Arial" w:hAnsi="Arial" w:cs="Arial"/>
            <w:color w:val="2F2F2F"/>
          </w:rPr>
          <w:t>garnish</w:t>
        </w:r>
      </w:hyperlink>
    </w:p>
    <w:p w14:paraId="3ED3FFF3"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Directions</w:t>
      </w:r>
    </w:p>
    <w:p w14:paraId="660EED69" w14:textId="77777777" w:rsidR="00681020" w:rsidRDefault="00681020" w:rsidP="00681020">
      <w:pPr>
        <w:widowControl w:val="0"/>
        <w:autoSpaceDE w:val="0"/>
        <w:autoSpaceDN w:val="0"/>
        <w:adjustRightInd w:val="0"/>
        <w:spacing w:after="140" w:line="400" w:lineRule="atLeast"/>
        <w:rPr>
          <w:rFonts w:ascii="Arial" w:hAnsi="Arial" w:cs="Arial"/>
        </w:rPr>
      </w:pPr>
      <w:hyperlink r:id="rId13" w:history="1">
        <w:r>
          <w:rPr>
            <w:rFonts w:ascii="Arial" w:hAnsi="Arial" w:cs="Arial"/>
            <w:color w:val="2F2F2F"/>
          </w:rPr>
          <w:t>Whisk</w:t>
        </w:r>
      </w:hyperlink>
      <w:r>
        <w:rPr>
          <w:rFonts w:ascii="Arial" w:hAnsi="Arial" w:cs="Arial"/>
        </w:rPr>
        <w:t xml:space="preserve"> the garlic, vinegar, </w:t>
      </w:r>
      <w:hyperlink r:id="rId14" w:history="1">
        <w:r>
          <w:rPr>
            <w:rFonts w:ascii="Arial" w:hAnsi="Arial" w:cs="Arial"/>
            <w:color w:val="2F2F2F"/>
          </w:rPr>
          <w:t>honey</w:t>
        </w:r>
      </w:hyperlink>
      <w:r>
        <w:rPr>
          <w:rFonts w:ascii="Arial" w:hAnsi="Arial" w:cs="Arial"/>
        </w:rPr>
        <w:t>, and salt and pepper, to taste, in a bowl until smooth. While whisking, add the oil until the mixture has emulsified. Pour into a large serving bowl and stir in the olives and parsley.</w:t>
      </w:r>
    </w:p>
    <w:p w14:paraId="65B6B0B4"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 xml:space="preserve">Heat the grill to high. Brush both sides of the potatoes with </w:t>
      </w:r>
      <w:hyperlink r:id="rId15" w:history="1">
        <w:r>
          <w:rPr>
            <w:rFonts w:ascii="Arial" w:hAnsi="Arial" w:cs="Arial"/>
            <w:color w:val="2F2F2F"/>
          </w:rPr>
          <w:t>canola oil</w:t>
        </w:r>
      </w:hyperlink>
      <w:r>
        <w:rPr>
          <w:rFonts w:ascii="Arial" w:hAnsi="Arial" w:cs="Arial"/>
        </w:rPr>
        <w:t xml:space="preserve"> and season with salt and pepper, to taste. </w:t>
      </w:r>
      <w:hyperlink r:id="rId16" w:history="1">
        <w:r>
          <w:rPr>
            <w:rFonts w:ascii="Arial" w:hAnsi="Arial" w:cs="Arial"/>
            <w:color w:val="2F2F2F"/>
          </w:rPr>
          <w:t>Grill</w:t>
        </w:r>
      </w:hyperlink>
      <w:r>
        <w:rPr>
          <w:rFonts w:ascii="Arial" w:hAnsi="Arial" w:cs="Arial"/>
        </w:rPr>
        <w:t xml:space="preserve"> until lightly golden brown on both sides and cooked through. Coarsely chop the potatoes and add them to the </w:t>
      </w:r>
      <w:hyperlink r:id="rId17" w:history="1">
        <w:r>
          <w:rPr>
            <w:rFonts w:ascii="Arial" w:hAnsi="Arial" w:cs="Arial"/>
            <w:color w:val="2F2F2F"/>
          </w:rPr>
          <w:t>dressing</w:t>
        </w:r>
      </w:hyperlink>
      <w:r>
        <w:rPr>
          <w:rFonts w:ascii="Arial" w:hAnsi="Arial" w:cs="Arial"/>
        </w:rPr>
        <w:t>. Toss to coat and serve.</w:t>
      </w:r>
    </w:p>
    <w:p w14:paraId="2CA5E83F" w14:textId="77777777" w:rsidR="00D14C88" w:rsidRDefault="00D14C88" w:rsidP="00681020"/>
    <w:p w14:paraId="73CB8037" w14:textId="77777777" w:rsidR="00681020" w:rsidRDefault="00681020" w:rsidP="00681020"/>
    <w:p w14:paraId="6102BB2F" w14:textId="77777777" w:rsidR="00681020" w:rsidRDefault="00681020" w:rsidP="00681020">
      <w:pPr>
        <w:widowControl w:val="0"/>
        <w:autoSpaceDE w:val="0"/>
        <w:autoSpaceDN w:val="0"/>
        <w:adjustRightInd w:val="0"/>
        <w:rPr>
          <w:rFonts w:ascii="Lucida Grande" w:hAnsi="Lucida Grande" w:cs="Lucida Grande"/>
          <w:b/>
          <w:bCs/>
          <w:sz w:val="40"/>
          <w:szCs w:val="40"/>
        </w:rPr>
      </w:pPr>
      <w:r>
        <w:rPr>
          <w:rFonts w:ascii="Lucida Grande" w:hAnsi="Lucida Grande" w:cs="Lucida Grande"/>
          <w:b/>
          <w:bCs/>
          <w:sz w:val="40"/>
          <w:szCs w:val="40"/>
        </w:rPr>
        <w:lastRenderedPageBreak/>
        <w:t>Grilled Ripe Plantains (</w:t>
      </w:r>
      <w:proofErr w:type="spellStart"/>
      <w:r>
        <w:rPr>
          <w:rFonts w:ascii="Lucida Grande" w:hAnsi="Lucida Grande" w:cs="Lucida Grande"/>
          <w:b/>
          <w:bCs/>
          <w:sz w:val="40"/>
          <w:szCs w:val="40"/>
        </w:rPr>
        <w:t>Plátanos</w:t>
      </w:r>
      <w:proofErr w:type="spellEnd"/>
      <w:r>
        <w:rPr>
          <w:rFonts w:ascii="Lucida Grande" w:hAnsi="Lucida Grande" w:cs="Lucida Grande"/>
          <w:b/>
          <w:bCs/>
          <w:sz w:val="40"/>
          <w:szCs w:val="40"/>
        </w:rPr>
        <w:t xml:space="preserve"> </w:t>
      </w:r>
      <w:proofErr w:type="spellStart"/>
      <w:r>
        <w:rPr>
          <w:rFonts w:ascii="Lucida Grande" w:hAnsi="Lucida Grande" w:cs="Lucida Grande"/>
          <w:b/>
          <w:bCs/>
          <w:sz w:val="40"/>
          <w:szCs w:val="40"/>
        </w:rPr>
        <w:t>Maduros</w:t>
      </w:r>
      <w:proofErr w:type="spellEnd"/>
      <w:r>
        <w:rPr>
          <w:rFonts w:ascii="Lucida Grande" w:hAnsi="Lucida Grande" w:cs="Lucida Grande"/>
          <w:b/>
          <w:bCs/>
          <w:sz w:val="40"/>
          <w:szCs w:val="40"/>
        </w:rPr>
        <w:t xml:space="preserve"> a la </w:t>
      </w:r>
      <w:proofErr w:type="spellStart"/>
      <w:r>
        <w:rPr>
          <w:rFonts w:ascii="Lucida Grande" w:hAnsi="Lucida Grande" w:cs="Lucida Grande"/>
          <w:b/>
          <w:bCs/>
          <w:sz w:val="40"/>
          <w:szCs w:val="40"/>
        </w:rPr>
        <w:t>Parrilla</w:t>
      </w:r>
      <w:proofErr w:type="spellEnd"/>
      <w:r>
        <w:rPr>
          <w:rFonts w:ascii="Lucida Grande" w:hAnsi="Lucida Grande" w:cs="Lucida Grande"/>
          <w:b/>
          <w:bCs/>
          <w:sz w:val="40"/>
          <w:szCs w:val="40"/>
        </w:rPr>
        <w:t>)</w:t>
      </w:r>
    </w:p>
    <w:p w14:paraId="40D3E7FF" w14:textId="77777777" w:rsidR="00681020" w:rsidRDefault="00681020" w:rsidP="00681020">
      <w:pPr>
        <w:widowControl w:val="0"/>
        <w:autoSpaceDE w:val="0"/>
        <w:autoSpaceDN w:val="0"/>
        <w:adjustRightInd w:val="0"/>
        <w:spacing w:after="300" w:line="400" w:lineRule="atLeast"/>
        <w:rPr>
          <w:rFonts w:ascii="Georgia" w:hAnsi="Georgia" w:cs="Georgia"/>
          <w:sz w:val="32"/>
          <w:szCs w:val="32"/>
          <w:u w:color="807D6D"/>
        </w:rPr>
      </w:pPr>
      <w:proofErr w:type="gramStart"/>
      <w:r>
        <w:rPr>
          <w:rFonts w:ascii="Georgia" w:hAnsi="Georgia" w:cs="Georgia"/>
          <w:sz w:val="32"/>
          <w:szCs w:val="32"/>
          <w:u w:color="807D6D"/>
        </w:rPr>
        <w:t>ingredients</w:t>
      </w:r>
      <w:proofErr w:type="gramEnd"/>
    </w:p>
    <w:p w14:paraId="1C77E706"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3 tablespoons unsalted butter</w:t>
      </w:r>
    </w:p>
    <w:p w14:paraId="3EE68C4C"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3/4 cup packed brown sugar</w:t>
      </w:r>
    </w:p>
    <w:p w14:paraId="2DA12583"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2 tablespoons apple cider vinegar or sherry vinegar</w:t>
      </w:r>
    </w:p>
    <w:p w14:paraId="1A28EDA1"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4 very ripe (black) plantains</w:t>
      </w:r>
    </w:p>
    <w:p w14:paraId="2F310791"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noProof/>
          <w:sz w:val="26"/>
          <w:szCs w:val="26"/>
          <w:u w:color="807D6D"/>
        </w:rPr>
        <w:drawing>
          <wp:inline distT="0" distB="0" distL="0" distR="0" wp14:anchorId="2A24FDA0" wp14:editId="6822BE03">
            <wp:extent cx="8239760" cy="1422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9760" cy="142240"/>
                    </a:xfrm>
                    <a:prstGeom prst="rect">
                      <a:avLst/>
                    </a:prstGeom>
                    <a:noFill/>
                    <a:ln>
                      <a:noFill/>
                    </a:ln>
                  </pic:spPr>
                </pic:pic>
              </a:graphicData>
            </a:graphic>
          </wp:inline>
        </w:drawing>
      </w:r>
    </w:p>
    <w:p w14:paraId="06FC037F" w14:textId="77777777" w:rsidR="00681020" w:rsidRDefault="00681020" w:rsidP="00681020">
      <w:pPr>
        <w:widowControl w:val="0"/>
        <w:autoSpaceDE w:val="0"/>
        <w:autoSpaceDN w:val="0"/>
        <w:adjustRightInd w:val="0"/>
        <w:spacing w:after="300" w:line="400" w:lineRule="atLeast"/>
        <w:rPr>
          <w:rFonts w:ascii="Georgia" w:hAnsi="Georgia" w:cs="Georgia"/>
          <w:sz w:val="32"/>
          <w:szCs w:val="32"/>
          <w:u w:color="807D6D"/>
        </w:rPr>
      </w:pPr>
      <w:proofErr w:type="gramStart"/>
      <w:r>
        <w:rPr>
          <w:rFonts w:ascii="Georgia" w:hAnsi="Georgia" w:cs="Georgia"/>
          <w:sz w:val="32"/>
          <w:szCs w:val="32"/>
          <w:u w:color="807D6D"/>
        </w:rPr>
        <w:t>preparation</w:t>
      </w:r>
      <w:proofErr w:type="gramEnd"/>
    </w:p>
    <w:p w14:paraId="0D1ECCFF"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b/>
          <w:bCs/>
          <w:sz w:val="26"/>
          <w:szCs w:val="26"/>
          <w:u w:color="807D6D"/>
        </w:rPr>
        <w:t>Prepare the butter glaze</w:t>
      </w:r>
      <w:r>
        <w:rPr>
          <w:rFonts w:ascii="Georgia" w:hAnsi="Georgia" w:cs="Georgia"/>
          <w:sz w:val="26"/>
          <w:szCs w:val="26"/>
          <w:u w:color="807D6D"/>
        </w:rPr>
        <w:t> Place the butter and sugar in a small saucepan over medium heat and cook until the butter is melted and the sugar is dissolved in it. Add the vinegar and stir well. Remove from the heat and set aside.</w:t>
      </w:r>
    </w:p>
    <w:p w14:paraId="71AB0C67"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b/>
          <w:bCs/>
          <w:sz w:val="26"/>
          <w:szCs w:val="26"/>
          <w:u w:color="807D6D"/>
        </w:rPr>
        <w:t>Prepare, grill, and serve the plantains</w:t>
      </w:r>
      <w:r>
        <w:rPr>
          <w:rFonts w:ascii="Georgia" w:hAnsi="Georgia" w:cs="Georgia"/>
          <w:sz w:val="26"/>
          <w:szCs w:val="26"/>
          <w:u w:color="807D6D"/>
        </w:rPr>
        <w:t> Heat your grill to high (550°F) and close the lid. Wait at least 15 minutes before lowering the heat to medium-high (450°F) and continuing. Oil the grill grates with a vegetable oil-soaked paper towel held with a long pair of tongs.</w:t>
      </w:r>
    </w:p>
    <w:p w14:paraId="4A07CD58"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 xml:space="preserve">Slice the unpeeled plantains in half lengthwise and place them cut side down on the grill. Close the lid and cook for 15 minutes. Turn the plantains over and baste the cut sides of the plantains with the butter glaze. Close the lid and continue cooking for another 15 minutes. Brush a bit more </w:t>
      </w:r>
      <w:proofErr w:type="gramStart"/>
      <w:r>
        <w:rPr>
          <w:rFonts w:ascii="Georgia" w:hAnsi="Georgia" w:cs="Georgia"/>
          <w:sz w:val="26"/>
          <w:szCs w:val="26"/>
          <w:u w:color="807D6D"/>
        </w:rPr>
        <w:t>glaze</w:t>
      </w:r>
      <w:proofErr w:type="gramEnd"/>
      <w:r>
        <w:rPr>
          <w:rFonts w:ascii="Georgia" w:hAnsi="Georgia" w:cs="Georgia"/>
          <w:sz w:val="26"/>
          <w:szCs w:val="26"/>
          <w:u w:color="807D6D"/>
        </w:rPr>
        <w:t xml:space="preserve"> on the plantains before removing them from the grill.</w:t>
      </w:r>
    </w:p>
    <w:p w14:paraId="285D819C"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Serve the plantains in their skins while hot from the grill.</w:t>
      </w:r>
    </w:p>
    <w:p w14:paraId="264212F1" w14:textId="77777777" w:rsidR="00681020" w:rsidRDefault="00681020" w:rsidP="00681020">
      <w:pPr>
        <w:widowControl w:val="0"/>
        <w:autoSpaceDE w:val="0"/>
        <w:autoSpaceDN w:val="0"/>
        <w:adjustRightInd w:val="0"/>
        <w:spacing w:line="400" w:lineRule="atLeast"/>
        <w:rPr>
          <w:rFonts w:ascii="Georgia" w:hAnsi="Georgia" w:cs="Georgia"/>
          <w:i/>
          <w:iCs/>
          <w:color w:val="777777"/>
          <w:sz w:val="32"/>
          <w:szCs w:val="32"/>
          <w:u w:color="807D6D"/>
        </w:rPr>
      </w:pPr>
      <w:r>
        <w:rPr>
          <w:rFonts w:ascii="Georgia" w:hAnsi="Georgia" w:cs="Georgia"/>
          <w:i/>
          <w:iCs/>
          <w:color w:val="777777"/>
          <w:sz w:val="32"/>
          <w:szCs w:val="32"/>
          <w:u w:color="807D6D"/>
        </w:rPr>
        <w:t>Cooking notes</w:t>
      </w:r>
    </w:p>
    <w:p w14:paraId="4FDD7626"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b/>
          <w:bCs/>
          <w:sz w:val="26"/>
          <w:szCs w:val="26"/>
          <w:u w:color="807D6D"/>
        </w:rPr>
        <w:t>Advance preparation</w:t>
      </w:r>
      <w:r>
        <w:rPr>
          <w:rFonts w:ascii="Georgia" w:hAnsi="Georgia" w:cs="Georgia"/>
          <w:sz w:val="26"/>
          <w:szCs w:val="26"/>
          <w:u w:color="807D6D"/>
        </w:rPr>
        <w:t> You can prepare the butter glaze a few hours in advance. It will thicken when cool and will need to be reheated.</w:t>
      </w:r>
    </w:p>
    <w:p w14:paraId="7E0A7E65"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p>
    <w:p w14:paraId="739FECCA" w14:textId="77777777" w:rsidR="00681020" w:rsidRDefault="00681020">
      <w:pPr>
        <w:rPr>
          <w:rFonts w:ascii="Lucida Grande" w:hAnsi="Lucida Grande" w:cs="Lucida Grande"/>
          <w:b/>
          <w:bCs/>
          <w:color w:val="4E79B5"/>
          <w:sz w:val="22"/>
          <w:szCs w:val="22"/>
          <w:u w:color="807D6D"/>
        </w:rPr>
      </w:pPr>
      <w:r>
        <w:rPr>
          <w:rFonts w:ascii="Lucida Grande" w:hAnsi="Lucida Grande" w:cs="Lucida Grande"/>
          <w:b/>
          <w:bCs/>
          <w:color w:val="4E79B5"/>
          <w:sz w:val="22"/>
          <w:szCs w:val="22"/>
          <w:u w:color="807D6D"/>
        </w:rPr>
        <w:br w:type="page"/>
      </w:r>
    </w:p>
    <w:p w14:paraId="594BE436" w14:textId="77777777" w:rsidR="00681020" w:rsidRDefault="00681020" w:rsidP="00681020">
      <w:pPr>
        <w:widowControl w:val="0"/>
        <w:autoSpaceDE w:val="0"/>
        <w:autoSpaceDN w:val="0"/>
        <w:adjustRightInd w:val="0"/>
        <w:spacing w:line="400" w:lineRule="atLeast"/>
        <w:rPr>
          <w:rFonts w:ascii="Lucida Grande" w:hAnsi="Lucida Grande" w:cs="Lucida Grande"/>
          <w:b/>
          <w:bCs/>
          <w:color w:val="4E79B5"/>
          <w:sz w:val="22"/>
          <w:szCs w:val="22"/>
          <w:u w:color="807D6D"/>
        </w:rPr>
      </w:pPr>
    </w:p>
    <w:p w14:paraId="4F7EDBEF" w14:textId="77777777" w:rsidR="00681020" w:rsidRDefault="00681020" w:rsidP="00681020">
      <w:pPr>
        <w:widowControl w:val="0"/>
        <w:autoSpaceDE w:val="0"/>
        <w:autoSpaceDN w:val="0"/>
        <w:adjustRightInd w:val="0"/>
        <w:rPr>
          <w:rFonts w:ascii="Lucida Grande" w:hAnsi="Lucida Grande" w:cs="Lucida Grande"/>
          <w:b/>
          <w:bCs/>
          <w:sz w:val="40"/>
          <w:szCs w:val="40"/>
        </w:rPr>
      </w:pPr>
      <w:proofErr w:type="spellStart"/>
      <w:r>
        <w:rPr>
          <w:rFonts w:ascii="Lucida Grande" w:hAnsi="Lucida Grande" w:cs="Lucida Grande"/>
          <w:b/>
          <w:bCs/>
          <w:sz w:val="40"/>
          <w:szCs w:val="40"/>
        </w:rPr>
        <w:t>Bbq</w:t>
      </w:r>
      <w:proofErr w:type="spellEnd"/>
      <w:r>
        <w:rPr>
          <w:rFonts w:ascii="Lucida Grande" w:hAnsi="Lucida Grande" w:cs="Lucida Grande"/>
          <w:b/>
          <w:bCs/>
          <w:sz w:val="40"/>
          <w:szCs w:val="40"/>
        </w:rPr>
        <w:t xml:space="preserve"> Onion Steaks with Honey-Mustard Sauce</w:t>
      </w:r>
    </w:p>
    <w:p w14:paraId="50C84461" w14:textId="77777777" w:rsidR="00681020" w:rsidRDefault="00681020" w:rsidP="00681020">
      <w:pPr>
        <w:widowControl w:val="0"/>
        <w:autoSpaceDE w:val="0"/>
        <w:autoSpaceDN w:val="0"/>
        <w:adjustRightInd w:val="0"/>
        <w:spacing w:line="400" w:lineRule="atLeast"/>
        <w:rPr>
          <w:rFonts w:ascii="Georgia" w:hAnsi="Georgia" w:cs="Georgia"/>
          <w:sz w:val="26"/>
          <w:szCs w:val="26"/>
        </w:rPr>
      </w:pPr>
    </w:p>
    <w:p w14:paraId="2DF40DF0" w14:textId="77777777" w:rsidR="00681020" w:rsidRDefault="00681020" w:rsidP="00681020">
      <w:pPr>
        <w:widowControl w:val="0"/>
        <w:autoSpaceDE w:val="0"/>
        <w:autoSpaceDN w:val="0"/>
        <w:adjustRightInd w:val="0"/>
        <w:spacing w:line="360" w:lineRule="atLeast"/>
        <w:rPr>
          <w:rFonts w:ascii="Lucida Grande" w:hAnsi="Lucida Grande" w:cs="Lucida Grande"/>
        </w:rPr>
      </w:pPr>
      <w:proofErr w:type="gramStart"/>
      <w:r>
        <w:rPr>
          <w:rFonts w:ascii="Lucida Grande" w:hAnsi="Lucida Grande" w:cs="Lucida Grande"/>
          <w:b/>
          <w:bCs/>
        </w:rPr>
        <w:t>yield</w:t>
      </w:r>
      <w:proofErr w:type="gramEnd"/>
      <w:r>
        <w:rPr>
          <w:rFonts w:ascii="Lucida Grande" w:hAnsi="Lucida Grande" w:cs="Lucida Grande"/>
          <w:b/>
          <w:bCs/>
        </w:rPr>
        <w:t>:</w:t>
      </w:r>
      <w:r>
        <w:rPr>
          <w:rFonts w:ascii="Lucida Grande" w:hAnsi="Lucida Grande" w:cs="Lucida Grande"/>
        </w:rPr>
        <w:t xml:space="preserve"> Makes 4 to 6 servings</w:t>
      </w:r>
    </w:p>
    <w:p w14:paraId="06C77BB8" w14:textId="77777777" w:rsidR="00681020" w:rsidRDefault="00681020" w:rsidP="00681020">
      <w:pPr>
        <w:widowControl w:val="0"/>
        <w:autoSpaceDE w:val="0"/>
        <w:autoSpaceDN w:val="0"/>
        <w:adjustRightInd w:val="0"/>
        <w:spacing w:line="400" w:lineRule="atLeast"/>
        <w:rPr>
          <w:rFonts w:ascii="Georgia" w:hAnsi="Georgia" w:cs="Georgia"/>
          <w:sz w:val="26"/>
          <w:szCs w:val="26"/>
        </w:rPr>
      </w:pPr>
      <w:r>
        <w:rPr>
          <w:rFonts w:ascii="Georgia" w:hAnsi="Georgia" w:cs="Georgia"/>
          <w:sz w:val="26"/>
          <w:szCs w:val="26"/>
        </w:rPr>
        <w:t>Big, thick slices of sweet onion get a quick glaze.</w:t>
      </w:r>
    </w:p>
    <w:p w14:paraId="2DE1F8EB" w14:textId="77777777" w:rsidR="00681020" w:rsidRDefault="00681020" w:rsidP="00681020">
      <w:pPr>
        <w:widowControl w:val="0"/>
        <w:autoSpaceDE w:val="0"/>
        <w:autoSpaceDN w:val="0"/>
        <w:adjustRightInd w:val="0"/>
        <w:spacing w:after="300" w:line="400" w:lineRule="atLeast"/>
        <w:rPr>
          <w:rFonts w:ascii="Georgia" w:hAnsi="Georgia" w:cs="Georgia"/>
          <w:sz w:val="32"/>
          <w:szCs w:val="32"/>
          <w:u w:color="807D6D"/>
        </w:rPr>
      </w:pPr>
      <w:proofErr w:type="gramStart"/>
      <w:r>
        <w:rPr>
          <w:rFonts w:ascii="Georgia" w:hAnsi="Georgia" w:cs="Georgia"/>
          <w:sz w:val="32"/>
          <w:szCs w:val="32"/>
          <w:u w:color="807D6D"/>
        </w:rPr>
        <w:t>ingredients</w:t>
      </w:r>
      <w:proofErr w:type="gramEnd"/>
    </w:p>
    <w:p w14:paraId="51171641"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1/4 cup olive oil</w:t>
      </w:r>
    </w:p>
    <w:p w14:paraId="7DBD8F01"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2 tablespoons (1/4 stick) butter, melted</w:t>
      </w:r>
    </w:p>
    <w:p w14:paraId="6C241FEF"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1/4 cup Dijon mustard</w:t>
      </w:r>
    </w:p>
    <w:p w14:paraId="40E9F65B"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1/4 cup honey</w:t>
      </w:r>
    </w:p>
    <w:p w14:paraId="6A9CD580"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tablespoon chopped fresh summer savory</w:t>
      </w:r>
    </w:p>
    <w:p w14:paraId="1DB7848A"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1 1/2 teaspoons Worcestershire sauce</w:t>
      </w:r>
    </w:p>
    <w:p w14:paraId="24647156"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p>
    <w:p w14:paraId="3C5CA37E"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u w:color="807D6D"/>
        </w:rPr>
      </w:pPr>
      <w:r>
        <w:rPr>
          <w:rFonts w:ascii="Georgia" w:hAnsi="Georgia" w:cs="Georgia"/>
          <w:sz w:val="26"/>
          <w:szCs w:val="26"/>
          <w:u w:color="807D6D"/>
        </w:rPr>
        <w:tab/>
      </w:r>
      <w:r>
        <w:rPr>
          <w:rFonts w:ascii="Georgia" w:hAnsi="Georgia" w:cs="Georgia"/>
          <w:sz w:val="26"/>
          <w:szCs w:val="26"/>
          <w:u w:color="807D6D"/>
        </w:rPr>
        <w:tab/>
        <w:t>2 large sweet onions (such as Walla Walla, Vidalia, or Maui), peeled, cut horizontally into 1/2-inch-thick slices</w:t>
      </w:r>
    </w:p>
    <w:p w14:paraId="48F8FBE7"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noProof/>
          <w:sz w:val="26"/>
          <w:szCs w:val="26"/>
          <w:u w:color="807D6D"/>
        </w:rPr>
        <w:drawing>
          <wp:inline distT="0" distB="0" distL="0" distR="0" wp14:anchorId="17E05F98" wp14:editId="15C01048">
            <wp:extent cx="8239760" cy="142240"/>
            <wp:effectExtent l="0" t="0" r="0" b="101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9760" cy="142240"/>
                    </a:xfrm>
                    <a:prstGeom prst="rect">
                      <a:avLst/>
                    </a:prstGeom>
                    <a:noFill/>
                    <a:ln>
                      <a:noFill/>
                    </a:ln>
                  </pic:spPr>
                </pic:pic>
              </a:graphicData>
            </a:graphic>
          </wp:inline>
        </w:drawing>
      </w:r>
    </w:p>
    <w:p w14:paraId="12E4B2AC" w14:textId="77777777" w:rsidR="00681020" w:rsidRDefault="00681020" w:rsidP="00681020">
      <w:pPr>
        <w:widowControl w:val="0"/>
        <w:autoSpaceDE w:val="0"/>
        <w:autoSpaceDN w:val="0"/>
        <w:adjustRightInd w:val="0"/>
        <w:spacing w:after="300" w:line="400" w:lineRule="atLeast"/>
        <w:rPr>
          <w:rFonts w:ascii="Georgia" w:hAnsi="Georgia" w:cs="Georgia"/>
          <w:sz w:val="32"/>
          <w:szCs w:val="32"/>
          <w:u w:color="807D6D"/>
        </w:rPr>
      </w:pPr>
      <w:proofErr w:type="gramStart"/>
      <w:r>
        <w:rPr>
          <w:rFonts w:ascii="Georgia" w:hAnsi="Georgia" w:cs="Georgia"/>
          <w:sz w:val="32"/>
          <w:szCs w:val="32"/>
          <w:u w:color="807D6D"/>
        </w:rPr>
        <w:t>preparation</w:t>
      </w:r>
      <w:proofErr w:type="gramEnd"/>
    </w:p>
    <w:p w14:paraId="6AA73D95"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Prepare barbecue (medium-high heat). Whisk oil and butter in small bowl. Whisk mustard and next 3 ingredients in another small bowl.</w:t>
      </w:r>
    </w:p>
    <w:p w14:paraId="2CF279D0" w14:textId="77777777" w:rsidR="00681020" w:rsidRDefault="00681020" w:rsidP="00681020">
      <w:pPr>
        <w:widowControl w:val="0"/>
        <w:autoSpaceDE w:val="0"/>
        <w:autoSpaceDN w:val="0"/>
        <w:adjustRightInd w:val="0"/>
        <w:spacing w:line="400" w:lineRule="atLeast"/>
        <w:rPr>
          <w:rFonts w:ascii="Georgia" w:hAnsi="Georgia" w:cs="Georgia"/>
          <w:sz w:val="26"/>
          <w:szCs w:val="26"/>
          <w:u w:color="807D6D"/>
        </w:rPr>
      </w:pPr>
      <w:r>
        <w:rPr>
          <w:rFonts w:ascii="Georgia" w:hAnsi="Georgia" w:cs="Georgia"/>
          <w:sz w:val="26"/>
          <w:szCs w:val="26"/>
          <w:u w:color="807D6D"/>
        </w:rPr>
        <w:t xml:space="preserve">Run 2 thin metal skewers or soaked bamboo skewers parallel through each onion slice, placing skewers about 1 1/2 inches apart to keep slice intact. Trim ends of bamboo skewers. Brush both sides of onion slices with oil mixture. Place onions on grill and cook until beginning to char, turning and brushing often with oil mixture, about 11 minutes. Brush </w:t>
      </w:r>
      <w:proofErr w:type="gramStart"/>
      <w:r>
        <w:rPr>
          <w:rFonts w:ascii="Georgia" w:hAnsi="Georgia" w:cs="Georgia"/>
          <w:sz w:val="26"/>
          <w:szCs w:val="26"/>
          <w:u w:color="807D6D"/>
        </w:rPr>
        <w:t>top side</w:t>
      </w:r>
      <w:proofErr w:type="gramEnd"/>
      <w:r>
        <w:rPr>
          <w:rFonts w:ascii="Georgia" w:hAnsi="Georgia" w:cs="Georgia"/>
          <w:sz w:val="26"/>
          <w:szCs w:val="26"/>
          <w:u w:color="807D6D"/>
        </w:rPr>
        <w:t xml:space="preserve"> of onions with mustard mixture and cook until mixture begins to bubble, about 2 minutes. Turn onions; brush with mustard mixture and grill until beginning to caramelize, about 1 minute longer. Transfer onions to plate. Brush with mustard mixture.</w:t>
      </w:r>
    </w:p>
    <w:p w14:paraId="6D37DDA0" w14:textId="77777777" w:rsidR="00681020" w:rsidRDefault="00681020" w:rsidP="00681020">
      <w:pPr>
        <w:widowControl w:val="0"/>
        <w:autoSpaceDE w:val="0"/>
        <w:autoSpaceDN w:val="0"/>
        <w:adjustRightInd w:val="0"/>
        <w:spacing w:line="400" w:lineRule="atLeast"/>
        <w:rPr>
          <w:rFonts w:ascii="Lucida Grande" w:hAnsi="Lucida Grande" w:cs="Lucida Grande"/>
          <w:b/>
          <w:bCs/>
          <w:color w:val="4E79B5"/>
          <w:sz w:val="22"/>
          <w:szCs w:val="22"/>
          <w:u w:color="807D6D"/>
        </w:rPr>
      </w:pPr>
    </w:p>
    <w:p w14:paraId="133E44C1" w14:textId="77777777" w:rsidR="00681020" w:rsidRDefault="00681020" w:rsidP="00681020">
      <w:pPr>
        <w:widowControl w:val="0"/>
        <w:autoSpaceDE w:val="0"/>
        <w:autoSpaceDN w:val="0"/>
        <w:adjustRightInd w:val="0"/>
        <w:rPr>
          <w:rFonts w:ascii="Lucida Grande" w:hAnsi="Lucida Grande" w:cs="Lucida Grande"/>
          <w:sz w:val="20"/>
          <w:szCs w:val="20"/>
          <w:u w:color="807D6D"/>
        </w:rPr>
      </w:pPr>
    </w:p>
    <w:p w14:paraId="56E05CE1" w14:textId="77777777" w:rsidR="00681020" w:rsidRDefault="00681020" w:rsidP="00681020">
      <w:pPr>
        <w:widowControl w:val="0"/>
        <w:autoSpaceDE w:val="0"/>
        <w:autoSpaceDN w:val="0"/>
        <w:adjustRightInd w:val="0"/>
        <w:rPr>
          <w:rFonts w:ascii="Lucida Grande" w:hAnsi="Lucida Grande" w:cs="Lucida Grande"/>
          <w:sz w:val="20"/>
          <w:szCs w:val="20"/>
          <w:u w:color="807D6D"/>
        </w:rPr>
      </w:pPr>
    </w:p>
    <w:p w14:paraId="7858097D" w14:textId="77777777" w:rsidR="00681020" w:rsidRDefault="00681020" w:rsidP="00681020">
      <w:pPr>
        <w:rPr>
          <w:rFonts w:ascii="Lucida Grande" w:hAnsi="Lucida Grande" w:cs="Lucida Grande"/>
          <w:sz w:val="20"/>
          <w:szCs w:val="20"/>
          <w:u w:color="807D6D"/>
        </w:rPr>
      </w:pPr>
    </w:p>
    <w:p w14:paraId="6470F3DF" w14:textId="77777777" w:rsidR="00681020" w:rsidRDefault="00681020" w:rsidP="00681020">
      <w:pPr>
        <w:widowControl w:val="0"/>
        <w:autoSpaceDE w:val="0"/>
        <w:autoSpaceDN w:val="0"/>
        <w:adjustRightInd w:val="0"/>
        <w:spacing w:line="480" w:lineRule="atLeast"/>
        <w:rPr>
          <w:rFonts w:ascii="Trebuchet MS" w:hAnsi="Trebuchet MS" w:cs="Trebuchet MS"/>
          <w:b/>
          <w:bCs/>
          <w:sz w:val="40"/>
          <w:szCs w:val="40"/>
        </w:rPr>
      </w:pPr>
      <w:r>
        <w:rPr>
          <w:rFonts w:ascii="Trebuchet MS" w:hAnsi="Trebuchet MS" w:cs="Trebuchet MS"/>
          <w:b/>
          <w:bCs/>
          <w:sz w:val="40"/>
          <w:szCs w:val="40"/>
        </w:rPr>
        <w:t>Pulled Pork</w:t>
      </w:r>
    </w:p>
    <w:p w14:paraId="5C48AEC4"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Recipe courtesy Alton Brown</w:t>
      </w:r>
    </w:p>
    <w:p w14:paraId="6B657F99"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Prep Time:</w:t>
      </w:r>
    </w:p>
    <w:p w14:paraId="2FDD0E17"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20 min</w:t>
      </w:r>
    </w:p>
    <w:p w14:paraId="4E72456C"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Inactive Prep Time:</w:t>
      </w:r>
    </w:p>
    <w:p w14:paraId="10DE1B80"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 xml:space="preserve">13 </w:t>
      </w:r>
      <w:proofErr w:type="spellStart"/>
      <w:r>
        <w:rPr>
          <w:rFonts w:ascii="Arial" w:hAnsi="Arial" w:cs="Arial"/>
          <w:sz w:val="20"/>
          <w:szCs w:val="20"/>
        </w:rPr>
        <w:t>hr</w:t>
      </w:r>
      <w:proofErr w:type="spellEnd"/>
      <w:r>
        <w:rPr>
          <w:rFonts w:ascii="Arial" w:hAnsi="Arial" w:cs="Arial"/>
          <w:sz w:val="20"/>
          <w:szCs w:val="20"/>
        </w:rPr>
        <w:t xml:space="preserve"> 0 min</w:t>
      </w:r>
    </w:p>
    <w:p w14:paraId="33D1BA1E"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Cook Time:</w:t>
      </w:r>
    </w:p>
    <w:p w14:paraId="0FDDE8B8"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hr</w:t>
      </w:r>
      <w:proofErr w:type="spellEnd"/>
      <w:r>
        <w:rPr>
          <w:rFonts w:ascii="Arial" w:hAnsi="Arial" w:cs="Arial"/>
          <w:sz w:val="20"/>
          <w:szCs w:val="20"/>
        </w:rPr>
        <w:t xml:space="preserve"> 0 min</w:t>
      </w:r>
    </w:p>
    <w:p w14:paraId="4F3589D3"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Level:</w:t>
      </w:r>
    </w:p>
    <w:p w14:paraId="53F53938"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Easy</w:t>
      </w:r>
    </w:p>
    <w:p w14:paraId="01A103D2"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Serves:</w:t>
      </w:r>
    </w:p>
    <w:p w14:paraId="191C470A"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8 to 10 servings</w:t>
      </w:r>
    </w:p>
    <w:p w14:paraId="6CDE0381" w14:textId="77777777" w:rsidR="00681020" w:rsidRDefault="00681020" w:rsidP="00681020">
      <w:pPr>
        <w:widowControl w:val="0"/>
        <w:autoSpaceDE w:val="0"/>
        <w:autoSpaceDN w:val="0"/>
        <w:adjustRightInd w:val="0"/>
        <w:spacing w:line="300" w:lineRule="atLeast"/>
        <w:rPr>
          <w:rFonts w:ascii="Arial" w:hAnsi="Arial" w:cs="Arial"/>
        </w:rPr>
      </w:pPr>
      <w:r>
        <w:rPr>
          <w:rFonts w:ascii="Arial" w:hAnsi="Arial" w:cs="Arial"/>
          <w:noProof/>
        </w:rPr>
        <w:drawing>
          <wp:inline distT="0" distB="0" distL="0" distR="0" wp14:anchorId="043D4744" wp14:editId="3DE3BC84">
            <wp:extent cx="2062480" cy="15443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2480" cy="1544320"/>
                    </a:xfrm>
                    <a:prstGeom prst="rect">
                      <a:avLst/>
                    </a:prstGeom>
                    <a:noFill/>
                    <a:ln>
                      <a:noFill/>
                    </a:ln>
                  </pic:spPr>
                </pic:pic>
              </a:graphicData>
            </a:graphic>
          </wp:inline>
        </w:drawing>
      </w:r>
    </w:p>
    <w:p w14:paraId="1C394C09"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Ingredients</w:t>
      </w:r>
    </w:p>
    <w:p w14:paraId="5D26C12C" w14:textId="77777777" w:rsidR="00681020" w:rsidRDefault="00681020" w:rsidP="00681020">
      <w:pPr>
        <w:widowControl w:val="0"/>
        <w:autoSpaceDE w:val="0"/>
        <w:autoSpaceDN w:val="0"/>
        <w:adjustRightInd w:val="0"/>
        <w:spacing w:after="140" w:line="320" w:lineRule="atLeast"/>
        <w:rPr>
          <w:rFonts w:ascii="Trebuchet MS" w:hAnsi="Trebuchet MS" w:cs="Trebuchet MS"/>
          <w:b/>
          <w:bCs/>
          <w:sz w:val="26"/>
          <w:szCs w:val="26"/>
        </w:rPr>
      </w:pPr>
      <w:r>
        <w:rPr>
          <w:rFonts w:ascii="Trebuchet MS" w:hAnsi="Trebuchet MS" w:cs="Trebuchet MS"/>
          <w:b/>
          <w:bCs/>
          <w:sz w:val="26"/>
          <w:szCs w:val="26"/>
        </w:rPr>
        <w:t>Brine:</w:t>
      </w:r>
    </w:p>
    <w:p w14:paraId="32CD8EE6"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8 ounces or 3/4 cup molasses</w:t>
      </w:r>
    </w:p>
    <w:p w14:paraId="12EFE633"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ounces pickling salt</w:t>
      </w:r>
    </w:p>
    <w:p w14:paraId="185EE16F"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2 quarts bottled water</w:t>
      </w:r>
    </w:p>
    <w:p w14:paraId="0AFB2DED"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6 to 8 pound Boston butt</w:t>
      </w:r>
    </w:p>
    <w:p w14:paraId="611DA554" w14:textId="77777777" w:rsidR="00681020" w:rsidRDefault="00681020" w:rsidP="00681020">
      <w:pPr>
        <w:widowControl w:val="0"/>
        <w:autoSpaceDE w:val="0"/>
        <w:autoSpaceDN w:val="0"/>
        <w:adjustRightInd w:val="0"/>
        <w:spacing w:after="140" w:line="320" w:lineRule="atLeast"/>
        <w:rPr>
          <w:rFonts w:ascii="Trebuchet MS" w:hAnsi="Trebuchet MS" w:cs="Trebuchet MS"/>
          <w:b/>
          <w:bCs/>
          <w:sz w:val="26"/>
          <w:szCs w:val="26"/>
        </w:rPr>
      </w:pPr>
      <w:r>
        <w:rPr>
          <w:rFonts w:ascii="Trebuchet MS" w:hAnsi="Trebuchet MS" w:cs="Trebuchet MS"/>
          <w:b/>
          <w:bCs/>
          <w:sz w:val="26"/>
          <w:szCs w:val="26"/>
        </w:rPr>
        <w:t>Rub:</w:t>
      </w:r>
    </w:p>
    <w:p w14:paraId="495C6540" w14:textId="77777777" w:rsidR="00681020" w:rsidRDefault="00681020" w:rsidP="00681020">
      <w:pPr>
        <w:widowControl w:val="0"/>
        <w:numPr>
          <w:ilvl w:val="0"/>
          <w:numId w:val="2"/>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teaspoon whole cumin seed</w:t>
      </w:r>
    </w:p>
    <w:p w14:paraId="78A52B01" w14:textId="77777777" w:rsidR="00681020" w:rsidRDefault="00681020" w:rsidP="00681020">
      <w:pPr>
        <w:widowControl w:val="0"/>
        <w:numPr>
          <w:ilvl w:val="0"/>
          <w:numId w:val="2"/>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teaspoon whole fennel seed</w:t>
      </w:r>
    </w:p>
    <w:p w14:paraId="736FAEA2" w14:textId="77777777" w:rsidR="00681020" w:rsidRDefault="00681020" w:rsidP="00681020">
      <w:pPr>
        <w:widowControl w:val="0"/>
        <w:numPr>
          <w:ilvl w:val="0"/>
          <w:numId w:val="2"/>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teaspoon whole coriander</w:t>
      </w:r>
    </w:p>
    <w:p w14:paraId="1E8B8500" w14:textId="77777777" w:rsidR="00681020" w:rsidRDefault="00681020" w:rsidP="00681020">
      <w:pPr>
        <w:widowControl w:val="0"/>
        <w:numPr>
          <w:ilvl w:val="0"/>
          <w:numId w:val="2"/>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tablespoon chili powder</w:t>
      </w:r>
    </w:p>
    <w:p w14:paraId="697A061F" w14:textId="77777777" w:rsidR="00681020" w:rsidRDefault="00681020" w:rsidP="00681020">
      <w:pPr>
        <w:widowControl w:val="0"/>
        <w:numPr>
          <w:ilvl w:val="0"/>
          <w:numId w:val="2"/>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tablespoon onion powder</w:t>
      </w:r>
    </w:p>
    <w:p w14:paraId="0949CB27" w14:textId="77777777" w:rsidR="00681020" w:rsidRDefault="00681020" w:rsidP="00681020">
      <w:pPr>
        <w:widowControl w:val="0"/>
        <w:numPr>
          <w:ilvl w:val="0"/>
          <w:numId w:val="2"/>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tablespoon paprika</w:t>
      </w:r>
    </w:p>
    <w:p w14:paraId="6F033C41"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Directions</w:t>
      </w:r>
    </w:p>
    <w:p w14:paraId="6A2B8671" w14:textId="77777777" w:rsidR="00681020" w:rsidRDefault="00681020" w:rsidP="00681020">
      <w:pPr>
        <w:widowControl w:val="0"/>
        <w:autoSpaceDE w:val="0"/>
        <w:autoSpaceDN w:val="0"/>
        <w:adjustRightInd w:val="0"/>
        <w:spacing w:after="140" w:line="400" w:lineRule="atLeast"/>
        <w:rPr>
          <w:rFonts w:ascii="Arial" w:hAnsi="Arial" w:cs="Arial"/>
        </w:rPr>
      </w:pPr>
      <w:hyperlink r:id="rId19" w:history="1">
        <w:r>
          <w:rPr>
            <w:rFonts w:ascii="Arial" w:hAnsi="Arial" w:cs="Arial"/>
            <w:color w:val="2F2F2F"/>
          </w:rPr>
          <w:t>Video: Watch Alton make this recipe</w:t>
        </w:r>
      </w:hyperlink>
    </w:p>
    <w:p w14:paraId="22D18E92"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 xml:space="preserve">Combine molasses, pickling salt, and water in 6 quart Lexan. Add Boston butt </w:t>
      </w:r>
      <w:r>
        <w:rPr>
          <w:rFonts w:ascii="Arial" w:hAnsi="Arial" w:cs="Arial"/>
        </w:rPr>
        <w:lastRenderedPageBreak/>
        <w:t>making sure it is completely submerged in brine, cover, and let sit in refrigerator for a minimum of 8 hours. 12 hours is ideal.</w:t>
      </w:r>
    </w:p>
    <w:p w14:paraId="5C5731A2" w14:textId="77777777" w:rsidR="00681020" w:rsidRDefault="00681020" w:rsidP="00681020">
      <w:pPr>
        <w:widowControl w:val="0"/>
        <w:autoSpaceDE w:val="0"/>
        <w:autoSpaceDN w:val="0"/>
        <w:adjustRightInd w:val="0"/>
        <w:spacing w:after="140" w:line="400" w:lineRule="atLeast"/>
        <w:rPr>
          <w:rFonts w:ascii="Arial" w:hAnsi="Arial" w:cs="Arial"/>
        </w:rPr>
      </w:pPr>
      <w:proofErr w:type="gramStart"/>
      <w:r>
        <w:rPr>
          <w:rFonts w:ascii="Arial" w:hAnsi="Arial" w:cs="Arial"/>
        </w:rPr>
        <w:t>Place cumin seed, fennel seed, and coriander in food grinder and grind fine.</w:t>
      </w:r>
      <w:proofErr w:type="gramEnd"/>
      <w:r>
        <w:rPr>
          <w:rFonts w:ascii="Arial" w:hAnsi="Arial" w:cs="Arial"/>
        </w:rPr>
        <w:t xml:space="preserve"> Transfer to a small mixing bowl and stir in chili powder, onion powder, and paprika.</w:t>
      </w:r>
    </w:p>
    <w:p w14:paraId="1817EF57"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Remove Boston butt from brine and pat dry. Sift the rub evenly over the shoulder and then pat onto the meat making sure as much of the rub as possible adheres. More rub will adhere to the meat if you are wearing latex gloves during the application.</w:t>
      </w:r>
    </w:p>
    <w:p w14:paraId="6945AE20" w14:textId="77777777" w:rsidR="00681020" w:rsidRDefault="00681020" w:rsidP="00681020">
      <w:pPr>
        <w:rPr>
          <w:rFonts w:ascii="Arial" w:hAnsi="Arial" w:cs="Arial"/>
        </w:rPr>
      </w:pPr>
      <w:r>
        <w:rPr>
          <w:rFonts w:ascii="Arial" w:hAnsi="Arial" w:cs="Arial"/>
        </w:rPr>
        <w:t>Preheat smoker to 210 degrees F. Place butt in smoker and cook for 10 to12 hours, maintaining a temperature of 210 degrees F. Begin checking meat for doneness after 10 hours of cooking time. Use fork to check for doneness. Meat is done when it falls apart easily when pulling with a fork. Once done, remove from pot and set aside to rest for at least 1 hour. Pull meat apart with 2 forks and serve as sandwich with coleslaw and dressing as desired.</w:t>
      </w:r>
    </w:p>
    <w:p w14:paraId="3135F371" w14:textId="77777777" w:rsidR="00681020" w:rsidRDefault="00681020">
      <w:pPr>
        <w:rPr>
          <w:rFonts w:ascii="Arial" w:hAnsi="Arial" w:cs="Arial"/>
        </w:rPr>
      </w:pPr>
      <w:r>
        <w:rPr>
          <w:rFonts w:ascii="Arial" w:hAnsi="Arial" w:cs="Arial"/>
        </w:rPr>
        <w:br w:type="page"/>
      </w:r>
    </w:p>
    <w:p w14:paraId="7DC90C84" w14:textId="77777777" w:rsidR="00681020" w:rsidRDefault="00681020" w:rsidP="00681020">
      <w:pPr>
        <w:rPr>
          <w:rFonts w:ascii="Arial" w:hAnsi="Arial" w:cs="Arial"/>
        </w:rPr>
      </w:pPr>
    </w:p>
    <w:p w14:paraId="24F21552" w14:textId="77777777" w:rsidR="00681020" w:rsidRDefault="00681020" w:rsidP="00681020">
      <w:pPr>
        <w:widowControl w:val="0"/>
        <w:autoSpaceDE w:val="0"/>
        <w:autoSpaceDN w:val="0"/>
        <w:adjustRightInd w:val="0"/>
        <w:spacing w:line="480" w:lineRule="atLeast"/>
        <w:rPr>
          <w:rFonts w:ascii="Trebuchet MS" w:hAnsi="Trebuchet MS" w:cs="Trebuchet MS"/>
          <w:b/>
          <w:bCs/>
          <w:sz w:val="40"/>
          <w:szCs w:val="40"/>
        </w:rPr>
      </w:pPr>
      <w:r>
        <w:rPr>
          <w:rFonts w:ascii="Trebuchet MS" w:hAnsi="Trebuchet MS" w:cs="Trebuchet MS"/>
          <w:b/>
          <w:bCs/>
          <w:sz w:val="40"/>
          <w:szCs w:val="40"/>
        </w:rPr>
        <w:t>Coleslaw</w:t>
      </w:r>
    </w:p>
    <w:p w14:paraId="7628BDE2"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Recipe courtesy Alton Brown</w:t>
      </w:r>
    </w:p>
    <w:p w14:paraId="140971CD"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Prep Time:</w:t>
      </w:r>
    </w:p>
    <w:p w14:paraId="495F9220"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30 min</w:t>
      </w:r>
    </w:p>
    <w:p w14:paraId="7275A87E"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Inactive Prep Time:</w:t>
      </w:r>
    </w:p>
    <w:p w14:paraId="26CDE5EE"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3 min</w:t>
      </w:r>
    </w:p>
    <w:p w14:paraId="43FAB48D"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Cook Time:</w:t>
      </w:r>
    </w:p>
    <w:p w14:paraId="03ED5DF1"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w:t>
      </w:r>
    </w:p>
    <w:p w14:paraId="44399C6D"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Level:</w:t>
      </w:r>
    </w:p>
    <w:p w14:paraId="7132CC13"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Easy</w:t>
      </w:r>
    </w:p>
    <w:p w14:paraId="44CBE3DF"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Serves:</w:t>
      </w:r>
    </w:p>
    <w:p w14:paraId="5CF1BC4D"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8 to 10 servings</w:t>
      </w:r>
    </w:p>
    <w:p w14:paraId="40D1AB17"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Ingredients</w:t>
      </w:r>
    </w:p>
    <w:p w14:paraId="469D7862"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head green cabbage, thinly sliced</w:t>
      </w:r>
    </w:p>
    <w:p w14:paraId="22201814"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head red cabbage, thinly sliced</w:t>
      </w:r>
    </w:p>
    <w:p w14:paraId="44486DE3"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1 </w:t>
      </w:r>
      <w:hyperlink r:id="rId20" w:history="1">
        <w:r>
          <w:rPr>
            <w:rFonts w:ascii="Arial" w:hAnsi="Arial" w:cs="Arial"/>
            <w:color w:val="2F2F2F"/>
          </w:rPr>
          <w:t>carrot</w:t>
        </w:r>
      </w:hyperlink>
      <w:r>
        <w:rPr>
          <w:rFonts w:ascii="Arial" w:hAnsi="Arial" w:cs="Arial"/>
        </w:rPr>
        <w:t>, thinly sliced</w:t>
      </w:r>
    </w:p>
    <w:p w14:paraId="29AC8744"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cup buttermilk</w:t>
      </w:r>
    </w:p>
    <w:p w14:paraId="5ACE0176"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2 fluid ounces plain yogurt</w:t>
      </w:r>
    </w:p>
    <w:p w14:paraId="2C1AE9D4"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2 fluid ounces </w:t>
      </w:r>
      <w:hyperlink r:id="rId21" w:history="1">
        <w:r>
          <w:rPr>
            <w:rFonts w:ascii="Arial" w:hAnsi="Arial" w:cs="Arial"/>
            <w:color w:val="2F2F2F"/>
          </w:rPr>
          <w:t>mayonnaise</w:t>
        </w:r>
      </w:hyperlink>
    </w:p>
    <w:p w14:paraId="1F893B51"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tablespoon pickle juice</w:t>
      </w:r>
    </w:p>
    <w:p w14:paraId="6EB548F9"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1 teaspoon dry </w:t>
      </w:r>
      <w:hyperlink r:id="rId22" w:history="1">
        <w:r>
          <w:rPr>
            <w:rFonts w:ascii="Arial" w:hAnsi="Arial" w:cs="Arial"/>
            <w:color w:val="2F2F2F"/>
          </w:rPr>
          <w:t>mustard</w:t>
        </w:r>
      </w:hyperlink>
    </w:p>
    <w:p w14:paraId="3BBD5B4A"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 tablespoon chives, chopped</w:t>
      </w:r>
    </w:p>
    <w:p w14:paraId="6A63EFD6"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hyperlink r:id="rId23" w:history="1">
        <w:r>
          <w:rPr>
            <w:rFonts w:ascii="Arial" w:hAnsi="Arial" w:cs="Arial"/>
            <w:color w:val="2F2F2F"/>
          </w:rPr>
          <w:t>Kosher salt</w:t>
        </w:r>
      </w:hyperlink>
      <w:r>
        <w:rPr>
          <w:rFonts w:ascii="Arial" w:hAnsi="Arial" w:cs="Arial"/>
        </w:rPr>
        <w:t>, as needed</w:t>
      </w:r>
    </w:p>
    <w:p w14:paraId="16F4C94C"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teaspoon fresh ground black pepper</w:t>
      </w:r>
    </w:p>
    <w:p w14:paraId="47DB394F"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Directions</w:t>
      </w:r>
    </w:p>
    <w:p w14:paraId="4032573A"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 xml:space="preserve">Generously salt the cabbage and drain in </w:t>
      </w:r>
      <w:hyperlink r:id="rId24" w:history="1">
        <w:r>
          <w:rPr>
            <w:rFonts w:ascii="Arial" w:hAnsi="Arial" w:cs="Arial"/>
            <w:color w:val="2F2F2F"/>
          </w:rPr>
          <w:t>colander</w:t>
        </w:r>
      </w:hyperlink>
      <w:r>
        <w:rPr>
          <w:rFonts w:ascii="Arial" w:hAnsi="Arial" w:cs="Arial"/>
        </w:rPr>
        <w:t xml:space="preserve"> for 3 hours. Rinse thoroughly and dry.</w:t>
      </w:r>
    </w:p>
    <w:p w14:paraId="66492981"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 xml:space="preserve">In a separate bowl, combine all of the ingredients except the cabbage and carrot. Whisk to combine evenly. Toss the cabbage and carrot with the </w:t>
      </w:r>
      <w:hyperlink r:id="rId25" w:history="1">
        <w:r>
          <w:rPr>
            <w:rFonts w:ascii="Arial" w:hAnsi="Arial" w:cs="Arial"/>
            <w:color w:val="2F2F2F"/>
          </w:rPr>
          <w:t>dressing</w:t>
        </w:r>
      </w:hyperlink>
      <w:r>
        <w:rPr>
          <w:rFonts w:ascii="Arial" w:hAnsi="Arial" w:cs="Arial"/>
        </w:rPr>
        <w:t>.</w:t>
      </w:r>
    </w:p>
    <w:p w14:paraId="1FCA271C"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Yield: Preparation time: 3 hours and 30 minutes Easy of preparation: easy</w:t>
      </w:r>
    </w:p>
    <w:p w14:paraId="294B3092" w14:textId="77777777" w:rsidR="00681020" w:rsidRDefault="00681020">
      <w:pPr>
        <w:rPr>
          <w:rFonts w:ascii="Arial" w:hAnsi="Arial" w:cs="Arial"/>
        </w:rPr>
      </w:pPr>
      <w:r>
        <w:rPr>
          <w:rFonts w:ascii="Arial" w:hAnsi="Arial" w:cs="Arial"/>
        </w:rPr>
        <w:br w:type="page"/>
      </w:r>
    </w:p>
    <w:p w14:paraId="44930AE2" w14:textId="77777777" w:rsidR="00681020" w:rsidRDefault="00681020" w:rsidP="00681020">
      <w:pPr>
        <w:widowControl w:val="0"/>
        <w:autoSpaceDE w:val="0"/>
        <w:autoSpaceDN w:val="0"/>
        <w:adjustRightInd w:val="0"/>
        <w:spacing w:after="140" w:line="400" w:lineRule="atLeast"/>
        <w:rPr>
          <w:rFonts w:ascii="Arial" w:hAnsi="Arial" w:cs="Arial"/>
        </w:rPr>
      </w:pPr>
    </w:p>
    <w:p w14:paraId="581562A2" w14:textId="77777777" w:rsidR="00681020" w:rsidRDefault="00681020" w:rsidP="00681020">
      <w:pPr>
        <w:widowControl w:val="0"/>
        <w:autoSpaceDE w:val="0"/>
        <w:autoSpaceDN w:val="0"/>
        <w:adjustRightInd w:val="0"/>
        <w:spacing w:line="480" w:lineRule="atLeast"/>
        <w:rPr>
          <w:rFonts w:ascii="Trebuchet MS" w:hAnsi="Trebuchet MS" w:cs="Trebuchet MS"/>
          <w:b/>
          <w:bCs/>
          <w:sz w:val="40"/>
          <w:szCs w:val="40"/>
        </w:rPr>
      </w:pPr>
      <w:r>
        <w:rPr>
          <w:rFonts w:ascii="Trebuchet MS" w:hAnsi="Trebuchet MS" w:cs="Trebuchet MS"/>
          <w:b/>
          <w:bCs/>
          <w:sz w:val="40"/>
          <w:szCs w:val="40"/>
        </w:rPr>
        <w:t>Rum Buttered Glazed Grilled Pineapple with Vanilla Scented Mascarpone</w:t>
      </w:r>
    </w:p>
    <w:p w14:paraId="4775B538"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Recipe courtesy Bobby Flay</w:t>
      </w:r>
    </w:p>
    <w:p w14:paraId="09B6136B"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Prep Time:</w:t>
      </w:r>
    </w:p>
    <w:p w14:paraId="29139CD4"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8 min</w:t>
      </w:r>
    </w:p>
    <w:p w14:paraId="70744A41"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Inactive Prep Time:</w:t>
      </w:r>
    </w:p>
    <w:p w14:paraId="38518644"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w:t>
      </w:r>
    </w:p>
    <w:p w14:paraId="2A98B2D9"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Cook Time:</w:t>
      </w:r>
    </w:p>
    <w:p w14:paraId="3F1207FF"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6 min</w:t>
      </w:r>
    </w:p>
    <w:p w14:paraId="31C9A152"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Level:</w:t>
      </w:r>
    </w:p>
    <w:p w14:paraId="1F3E9EE8"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Easy</w:t>
      </w:r>
    </w:p>
    <w:p w14:paraId="4062F523" w14:textId="77777777" w:rsidR="00681020" w:rsidRDefault="00681020" w:rsidP="00681020">
      <w:pPr>
        <w:widowControl w:val="0"/>
        <w:autoSpaceDE w:val="0"/>
        <w:autoSpaceDN w:val="0"/>
        <w:adjustRightInd w:val="0"/>
        <w:spacing w:line="240" w:lineRule="atLeast"/>
        <w:rPr>
          <w:rFonts w:ascii="Arial" w:hAnsi="Arial" w:cs="Arial"/>
          <w:b/>
          <w:bCs/>
          <w:color w:val="2F2F2F"/>
          <w:sz w:val="20"/>
          <w:szCs w:val="20"/>
        </w:rPr>
      </w:pPr>
      <w:r>
        <w:rPr>
          <w:rFonts w:ascii="Arial" w:hAnsi="Arial" w:cs="Arial"/>
          <w:b/>
          <w:bCs/>
          <w:color w:val="2F2F2F"/>
          <w:sz w:val="20"/>
          <w:szCs w:val="20"/>
        </w:rPr>
        <w:t>Serves:</w:t>
      </w:r>
    </w:p>
    <w:p w14:paraId="2F6304CD" w14:textId="77777777" w:rsidR="00681020" w:rsidRDefault="00681020" w:rsidP="00681020">
      <w:pPr>
        <w:widowControl w:val="0"/>
        <w:autoSpaceDE w:val="0"/>
        <w:autoSpaceDN w:val="0"/>
        <w:adjustRightInd w:val="0"/>
        <w:spacing w:line="240" w:lineRule="atLeast"/>
        <w:rPr>
          <w:rFonts w:ascii="Arial" w:hAnsi="Arial" w:cs="Arial"/>
          <w:sz w:val="20"/>
          <w:szCs w:val="20"/>
        </w:rPr>
      </w:pPr>
      <w:r>
        <w:rPr>
          <w:rFonts w:ascii="Arial" w:hAnsi="Arial" w:cs="Arial"/>
          <w:sz w:val="20"/>
          <w:szCs w:val="20"/>
        </w:rPr>
        <w:t>4 to 6 servings</w:t>
      </w:r>
    </w:p>
    <w:p w14:paraId="04BBF216"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Ingredients</w:t>
      </w:r>
    </w:p>
    <w:p w14:paraId="3942DFA7"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6 ounce unsalted butter</w:t>
      </w:r>
    </w:p>
    <w:p w14:paraId="558AE335"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2 tablespoons light brown sugar</w:t>
      </w:r>
    </w:p>
    <w:p w14:paraId="4C3B446A"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1/4 cup dark rum</w:t>
      </w:r>
    </w:p>
    <w:p w14:paraId="18BC8062"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1 ripe </w:t>
      </w:r>
      <w:hyperlink r:id="rId26" w:history="1">
        <w:r>
          <w:rPr>
            <w:rFonts w:ascii="Arial" w:hAnsi="Arial" w:cs="Arial"/>
            <w:color w:val="2F2F2F"/>
          </w:rPr>
          <w:t>pineapple</w:t>
        </w:r>
      </w:hyperlink>
      <w:r>
        <w:rPr>
          <w:rFonts w:ascii="Arial" w:hAnsi="Arial" w:cs="Arial"/>
        </w:rPr>
        <w:t>, peeled and sliced into 1/4-inch thick rounds</w:t>
      </w:r>
    </w:p>
    <w:p w14:paraId="1295FC55"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9 ounces mascarpone</w:t>
      </w:r>
    </w:p>
    <w:p w14:paraId="1EFDFC5B"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 xml:space="preserve">1 </w:t>
      </w:r>
      <w:hyperlink r:id="rId27" w:history="1">
        <w:r>
          <w:rPr>
            <w:rFonts w:ascii="Arial" w:hAnsi="Arial" w:cs="Arial"/>
            <w:color w:val="2F2F2F"/>
          </w:rPr>
          <w:t>vanilla</w:t>
        </w:r>
      </w:hyperlink>
      <w:r>
        <w:rPr>
          <w:rFonts w:ascii="Arial" w:hAnsi="Arial" w:cs="Arial"/>
        </w:rPr>
        <w:t xml:space="preserve"> bean, seeds scraped</w:t>
      </w:r>
    </w:p>
    <w:p w14:paraId="10C700BC" w14:textId="77777777" w:rsidR="00681020" w:rsidRDefault="00681020" w:rsidP="00681020">
      <w:pPr>
        <w:widowControl w:val="0"/>
        <w:numPr>
          <w:ilvl w:val="0"/>
          <w:numId w:val="1"/>
        </w:numPr>
        <w:tabs>
          <w:tab w:val="left" w:pos="220"/>
          <w:tab w:val="left" w:pos="720"/>
        </w:tabs>
        <w:autoSpaceDE w:val="0"/>
        <w:autoSpaceDN w:val="0"/>
        <w:adjustRightInd w:val="0"/>
        <w:spacing w:line="400" w:lineRule="atLeast"/>
        <w:ind w:left="720" w:hanging="720"/>
        <w:rPr>
          <w:rFonts w:ascii="Arial" w:hAnsi="Arial" w:cs="Arial"/>
        </w:rPr>
      </w:pPr>
      <w:r>
        <w:rPr>
          <w:rFonts w:ascii="Arial" w:hAnsi="Arial" w:cs="Arial"/>
        </w:rPr>
        <w:t>1/2 cup fresh blueberries</w:t>
      </w:r>
    </w:p>
    <w:p w14:paraId="3D73DF53" w14:textId="77777777" w:rsidR="00681020" w:rsidRDefault="00681020" w:rsidP="00681020">
      <w:pPr>
        <w:widowControl w:val="0"/>
        <w:autoSpaceDE w:val="0"/>
        <w:autoSpaceDN w:val="0"/>
        <w:adjustRightInd w:val="0"/>
        <w:spacing w:line="320" w:lineRule="atLeast"/>
        <w:rPr>
          <w:rFonts w:ascii="Trebuchet MS" w:hAnsi="Trebuchet MS" w:cs="Trebuchet MS"/>
          <w:b/>
          <w:bCs/>
          <w:sz w:val="26"/>
          <w:szCs w:val="26"/>
        </w:rPr>
      </w:pPr>
      <w:r>
        <w:rPr>
          <w:rFonts w:ascii="Trebuchet MS" w:hAnsi="Trebuchet MS" w:cs="Trebuchet MS"/>
          <w:b/>
          <w:bCs/>
          <w:sz w:val="26"/>
          <w:szCs w:val="26"/>
        </w:rPr>
        <w:t>Directions</w:t>
      </w:r>
    </w:p>
    <w:p w14:paraId="214B4161" w14:textId="77777777" w:rsidR="00681020" w:rsidRDefault="00681020" w:rsidP="00681020">
      <w:pPr>
        <w:widowControl w:val="0"/>
        <w:autoSpaceDE w:val="0"/>
        <w:autoSpaceDN w:val="0"/>
        <w:adjustRightInd w:val="0"/>
        <w:spacing w:after="140" w:line="400" w:lineRule="atLeast"/>
        <w:rPr>
          <w:rFonts w:ascii="Arial" w:hAnsi="Arial" w:cs="Arial"/>
        </w:rPr>
      </w:pPr>
      <w:r>
        <w:rPr>
          <w:rFonts w:ascii="Arial" w:hAnsi="Arial" w:cs="Arial"/>
        </w:rPr>
        <w:t xml:space="preserve">Melt butter, sugar and rum in a small </w:t>
      </w:r>
      <w:hyperlink r:id="rId28" w:history="1">
        <w:r>
          <w:rPr>
            <w:rFonts w:ascii="Arial" w:hAnsi="Arial" w:cs="Arial"/>
            <w:color w:val="2F2F2F"/>
          </w:rPr>
          <w:t>saucepan</w:t>
        </w:r>
      </w:hyperlink>
      <w:r>
        <w:rPr>
          <w:rFonts w:ascii="Arial" w:hAnsi="Arial" w:cs="Arial"/>
        </w:rPr>
        <w:t xml:space="preserve">. Grill pineapple on both sides until golden brown, about 2 to 3 minutes per side. </w:t>
      </w:r>
      <w:proofErr w:type="gramStart"/>
      <w:r>
        <w:rPr>
          <w:rFonts w:ascii="Arial" w:hAnsi="Arial" w:cs="Arial"/>
        </w:rPr>
        <w:t>Spoon rum glaze over grilled pineapple.</w:t>
      </w:r>
      <w:proofErr w:type="gramEnd"/>
    </w:p>
    <w:p w14:paraId="5F17F1FD" w14:textId="77777777" w:rsidR="00681020" w:rsidRDefault="00681020" w:rsidP="00681020">
      <w:pPr>
        <w:rPr>
          <w:rFonts w:ascii="Arial" w:hAnsi="Arial" w:cs="Arial"/>
        </w:rPr>
      </w:pPr>
      <w:r>
        <w:rPr>
          <w:rFonts w:ascii="Arial" w:hAnsi="Arial" w:cs="Arial"/>
        </w:rPr>
        <w:t xml:space="preserve">Whisk together </w:t>
      </w:r>
      <w:hyperlink r:id="rId29" w:history="1">
        <w:r>
          <w:rPr>
            <w:rFonts w:ascii="Arial" w:hAnsi="Arial" w:cs="Arial"/>
            <w:color w:val="2F2F2F"/>
          </w:rPr>
          <w:t>mascarpone</w:t>
        </w:r>
      </w:hyperlink>
      <w:r>
        <w:rPr>
          <w:rFonts w:ascii="Arial" w:hAnsi="Arial" w:cs="Arial"/>
        </w:rPr>
        <w:t xml:space="preserve"> and vanilla seeds. Top each slice of pineapple with a dollop of vanilla mascarpone. </w:t>
      </w:r>
      <w:hyperlink r:id="rId30" w:history="1">
        <w:r>
          <w:rPr>
            <w:rFonts w:ascii="Arial" w:hAnsi="Arial" w:cs="Arial"/>
            <w:color w:val="2F2F2F"/>
          </w:rPr>
          <w:t>Garnish</w:t>
        </w:r>
      </w:hyperlink>
      <w:r>
        <w:rPr>
          <w:rFonts w:ascii="Arial" w:hAnsi="Arial" w:cs="Arial"/>
        </w:rPr>
        <w:t xml:space="preserve"> with a few fresh blueberries.</w:t>
      </w:r>
    </w:p>
    <w:p w14:paraId="34AB6940" w14:textId="77777777" w:rsidR="00AF6B35" w:rsidRDefault="00AF6B35">
      <w:pPr>
        <w:rPr>
          <w:rFonts w:ascii="Arial" w:hAnsi="Arial" w:cs="Arial"/>
        </w:rPr>
      </w:pPr>
      <w:r>
        <w:rPr>
          <w:rFonts w:ascii="Arial" w:hAnsi="Arial" w:cs="Arial"/>
        </w:rPr>
        <w:br w:type="page"/>
      </w:r>
    </w:p>
    <w:p w14:paraId="2EF19D22" w14:textId="77777777" w:rsidR="00681020" w:rsidRDefault="00681020" w:rsidP="00681020">
      <w:pPr>
        <w:rPr>
          <w:rFonts w:ascii="Arial" w:hAnsi="Arial" w:cs="Arial"/>
        </w:rPr>
      </w:pPr>
      <w:bookmarkStart w:id="0" w:name="_GoBack"/>
      <w:bookmarkEnd w:id="0"/>
    </w:p>
    <w:p w14:paraId="0625F5E0" w14:textId="77777777" w:rsidR="00681020" w:rsidRDefault="00681020" w:rsidP="00681020">
      <w:pPr>
        <w:widowControl w:val="0"/>
        <w:autoSpaceDE w:val="0"/>
        <w:autoSpaceDN w:val="0"/>
        <w:adjustRightInd w:val="0"/>
        <w:rPr>
          <w:rFonts w:ascii="Lucida Grande" w:hAnsi="Lucida Grande" w:cs="Lucida Grande"/>
          <w:b/>
          <w:bCs/>
          <w:sz w:val="40"/>
          <w:szCs w:val="40"/>
        </w:rPr>
      </w:pPr>
      <w:r>
        <w:rPr>
          <w:rFonts w:ascii="Lucida Grande" w:hAnsi="Lucida Grande" w:cs="Lucida Grande"/>
          <w:b/>
          <w:bCs/>
          <w:sz w:val="40"/>
          <w:szCs w:val="40"/>
        </w:rPr>
        <w:t xml:space="preserve">Peach </w:t>
      </w:r>
      <w:proofErr w:type="spellStart"/>
      <w:r>
        <w:rPr>
          <w:rFonts w:ascii="Lucida Grande" w:hAnsi="Lucida Grande" w:cs="Lucida Grande"/>
          <w:b/>
          <w:bCs/>
          <w:sz w:val="40"/>
          <w:szCs w:val="40"/>
        </w:rPr>
        <w:t>Prosecco</w:t>
      </w:r>
      <w:proofErr w:type="spellEnd"/>
      <w:r>
        <w:rPr>
          <w:rFonts w:ascii="Lucida Grande" w:hAnsi="Lucida Grande" w:cs="Lucida Grande"/>
          <w:b/>
          <w:bCs/>
          <w:sz w:val="40"/>
          <w:szCs w:val="40"/>
        </w:rPr>
        <w:t xml:space="preserve"> Spritzers</w:t>
      </w:r>
    </w:p>
    <w:p w14:paraId="795641A7" w14:textId="77777777" w:rsidR="00681020" w:rsidRDefault="00681020" w:rsidP="00681020">
      <w:pPr>
        <w:widowControl w:val="0"/>
        <w:autoSpaceDE w:val="0"/>
        <w:autoSpaceDN w:val="0"/>
        <w:adjustRightInd w:val="0"/>
        <w:spacing w:line="400" w:lineRule="atLeast"/>
        <w:rPr>
          <w:rFonts w:ascii="Georgia" w:hAnsi="Georgia" w:cs="Georgia"/>
          <w:sz w:val="26"/>
          <w:szCs w:val="26"/>
        </w:rPr>
      </w:pPr>
    </w:p>
    <w:p w14:paraId="7D21951B" w14:textId="77777777" w:rsidR="00681020" w:rsidRDefault="00681020" w:rsidP="00681020">
      <w:pPr>
        <w:widowControl w:val="0"/>
        <w:autoSpaceDE w:val="0"/>
        <w:autoSpaceDN w:val="0"/>
        <w:adjustRightInd w:val="0"/>
        <w:spacing w:line="400" w:lineRule="atLeast"/>
        <w:rPr>
          <w:rFonts w:ascii="Georgia" w:hAnsi="Georgia" w:cs="Georgia"/>
          <w:sz w:val="26"/>
          <w:szCs w:val="26"/>
        </w:rPr>
      </w:pPr>
    </w:p>
    <w:p w14:paraId="0C622D50" w14:textId="77777777" w:rsidR="00681020" w:rsidRDefault="00681020" w:rsidP="00681020">
      <w:pPr>
        <w:widowControl w:val="0"/>
        <w:autoSpaceDE w:val="0"/>
        <w:autoSpaceDN w:val="0"/>
        <w:adjustRightInd w:val="0"/>
        <w:spacing w:line="400" w:lineRule="atLeast"/>
        <w:rPr>
          <w:rFonts w:ascii="Georgia" w:hAnsi="Georgia" w:cs="Georgia"/>
          <w:sz w:val="26"/>
          <w:szCs w:val="26"/>
        </w:rPr>
      </w:pPr>
    </w:p>
    <w:p w14:paraId="2D711D52" w14:textId="77777777" w:rsidR="00681020" w:rsidRDefault="00681020" w:rsidP="00681020">
      <w:pPr>
        <w:widowControl w:val="0"/>
        <w:autoSpaceDE w:val="0"/>
        <w:autoSpaceDN w:val="0"/>
        <w:adjustRightInd w:val="0"/>
        <w:spacing w:after="300" w:line="400" w:lineRule="atLeast"/>
        <w:rPr>
          <w:rFonts w:ascii="Georgia" w:hAnsi="Georgia" w:cs="Georgia"/>
          <w:sz w:val="32"/>
          <w:szCs w:val="32"/>
        </w:rPr>
      </w:pPr>
      <w:proofErr w:type="gramStart"/>
      <w:r>
        <w:rPr>
          <w:rFonts w:ascii="Georgia" w:hAnsi="Georgia" w:cs="Georgia"/>
          <w:sz w:val="32"/>
          <w:szCs w:val="32"/>
        </w:rPr>
        <w:t>ingredients</w:t>
      </w:r>
      <w:proofErr w:type="gramEnd"/>
    </w:p>
    <w:p w14:paraId="677EA2A9"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rPr>
      </w:pPr>
      <w:r>
        <w:rPr>
          <w:rFonts w:ascii="Georgia" w:hAnsi="Georgia" w:cs="Georgia"/>
          <w:sz w:val="26"/>
          <w:szCs w:val="26"/>
        </w:rPr>
        <w:tab/>
      </w:r>
      <w:r>
        <w:rPr>
          <w:rFonts w:ascii="Georgia" w:hAnsi="Georgia" w:cs="Georgia"/>
          <w:sz w:val="26"/>
          <w:szCs w:val="26"/>
        </w:rPr>
        <w:tab/>
        <w:t>2 ripe peaches (about 1 1/2 pounds total), pitted and coarsely chopped</w:t>
      </w:r>
    </w:p>
    <w:p w14:paraId="00331F5D"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rPr>
      </w:pPr>
      <w:r>
        <w:rPr>
          <w:rFonts w:ascii="Georgia" w:hAnsi="Georgia" w:cs="Georgia"/>
          <w:sz w:val="26"/>
          <w:szCs w:val="26"/>
        </w:rPr>
        <w:tab/>
      </w:r>
      <w:r>
        <w:rPr>
          <w:rFonts w:ascii="Georgia" w:hAnsi="Georgia" w:cs="Georgia"/>
          <w:sz w:val="26"/>
          <w:szCs w:val="26"/>
        </w:rPr>
        <w:tab/>
        <w:t>1 1/2 tablespoons fresh lemon juice</w:t>
      </w:r>
    </w:p>
    <w:p w14:paraId="4446F0D3"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rPr>
      </w:pPr>
      <w:r>
        <w:rPr>
          <w:rFonts w:ascii="Georgia" w:hAnsi="Georgia" w:cs="Georgia"/>
          <w:sz w:val="26"/>
          <w:szCs w:val="26"/>
        </w:rPr>
        <w:tab/>
      </w:r>
      <w:r>
        <w:rPr>
          <w:rFonts w:ascii="Georgia" w:hAnsi="Georgia" w:cs="Georgia"/>
          <w:sz w:val="26"/>
          <w:szCs w:val="26"/>
        </w:rPr>
        <w:tab/>
        <w:t>1 1/2 tablespoons sugar, or to taste</w:t>
      </w:r>
    </w:p>
    <w:p w14:paraId="7091B7C7"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rPr>
      </w:pPr>
      <w:r>
        <w:rPr>
          <w:rFonts w:ascii="Georgia" w:hAnsi="Georgia" w:cs="Georgia"/>
          <w:sz w:val="26"/>
          <w:szCs w:val="26"/>
        </w:rPr>
        <w:tab/>
      </w:r>
      <w:r>
        <w:rPr>
          <w:rFonts w:ascii="Georgia" w:hAnsi="Georgia" w:cs="Georgia"/>
          <w:sz w:val="26"/>
          <w:szCs w:val="26"/>
        </w:rPr>
        <w:tab/>
        <w:t xml:space="preserve">1 (750-ml) chilled bottle </w:t>
      </w:r>
      <w:proofErr w:type="spellStart"/>
      <w:r>
        <w:rPr>
          <w:rFonts w:ascii="Georgia" w:hAnsi="Georgia" w:cs="Georgia"/>
          <w:sz w:val="26"/>
          <w:szCs w:val="26"/>
        </w:rPr>
        <w:t>Prosecco</w:t>
      </w:r>
      <w:proofErr w:type="spellEnd"/>
      <w:r>
        <w:rPr>
          <w:rFonts w:ascii="Georgia" w:hAnsi="Georgia" w:cs="Georgia"/>
          <w:sz w:val="26"/>
          <w:szCs w:val="26"/>
        </w:rPr>
        <w:t xml:space="preserve"> or other sparkling wine</w:t>
      </w:r>
    </w:p>
    <w:p w14:paraId="21442F74" w14:textId="77777777" w:rsidR="00681020" w:rsidRDefault="00681020" w:rsidP="00681020">
      <w:pPr>
        <w:widowControl w:val="0"/>
        <w:numPr>
          <w:ilvl w:val="0"/>
          <w:numId w:val="3"/>
        </w:numPr>
        <w:tabs>
          <w:tab w:val="left" w:pos="220"/>
          <w:tab w:val="left" w:pos="720"/>
        </w:tabs>
        <w:autoSpaceDE w:val="0"/>
        <w:autoSpaceDN w:val="0"/>
        <w:adjustRightInd w:val="0"/>
        <w:spacing w:line="400" w:lineRule="atLeast"/>
        <w:ind w:left="720" w:hanging="720"/>
        <w:rPr>
          <w:rFonts w:ascii="Georgia" w:hAnsi="Georgia" w:cs="Georgia"/>
          <w:sz w:val="26"/>
          <w:szCs w:val="26"/>
        </w:rPr>
      </w:pPr>
      <w:r>
        <w:rPr>
          <w:rFonts w:ascii="Georgia" w:hAnsi="Georgia" w:cs="Georgia"/>
          <w:sz w:val="26"/>
          <w:szCs w:val="26"/>
        </w:rPr>
        <w:tab/>
      </w:r>
      <w:r>
        <w:rPr>
          <w:rFonts w:ascii="Georgia" w:hAnsi="Georgia" w:cs="Georgia"/>
          <w:sz w:val="26"/>
          <w:szCs w:val="26"/>
        </w:rPr>
        <w:tab/>
        <w:t>About 1 1/2 cups seltzer or club soda, chilled</w:t>
      </w:r>
    </w:p>
    <w:p w14:paraId="4FDD26D1" w14:textId="77777777" w:rsidR="00681020" w:rsidRDefault="00681020" w:rsidP="00681020">
      <w:pPr>
        <w:widowControl w:val="0"/>
        <w:autoSpaceDE w:val="0"/>
        <w:autoSpaceDN w:val="0"/>
        <w:adjustRightInd w:val="0"/>
        <w:spacing w:line="400" w:lineRule="atLeast"/>
        <w:rPr>
          <w:rFonts w:ascii="Georgia" w:hAnsi="Georgia" w:cs="Georgia"/>
          <w:sz w:val="26"/>
          <w:szCs w:val="26"/>
        </w:rPr>
      </w:pPr>
    </w:p>
    <w:p w14:paraId="72270A2C" w14:textId="77777777" w:rsidR="00681020" w:rsidRDefault="00681020" w:rsidP="00681020">
      <w:pPr>
        <w:widowControl w:val="0"/>
        <w:numPr>
          <w:ilvl w:val="0"/>
          <w:numId w:val="4"/>
        </w:numPr>
        <w:tabs>
          <w:tab w:val="left" w:pos="220"/>
          <w:tab w:val="left" w:pos="720"/>
        </w:tabs>
        <w:autoSpaceDE w:val="0"/>
        <w:autoSpaceDN w:val="0"/>
        <w:adjustRightInd w:val="0"/>
        <w:spacing w:line="400" w:lineRule="atLeast"/>
        <w:ind w:left="720" w:hanging="720"/>
        <w:rPr>
          <w:rFonts w:ascii="Georgia" w:hAnsi="Georgia" w:cs="Georgia"/>
          <w:sz w:val="26"/>
          <w:szCs w:val="26"/>
        </w:rPr>
      </w:pPr>
      <w:r>
        <w:rPr>
          <w:rFonts w:ascii="Georgia" w:hAnsi="Georgia" w:cs="Georgia"/>
          <w:sz w:val="26"/>
          <w:szCs w:val="26"/>
        </w:rPr>
        <w:tab/>
      </w:r>
      <w:r>
        <w:rPr>
          <w:rFonts w:ascii="Georgia" w:hAnsi="Georgia" w:cs="Georgia"/>
          <w:sz w:val="26"/>
          <w:szCs w:val="26"/>
        </w:rPr>
        <w:tab/>
        <w:t>Garnish: mint sprigs</w:t>
      </w:r>
    </w:p>
    <w:p w14:paraId="5EBE298D" w14:textId="77777777" w:rsidR="00681020" w:rsidRDefault="00681020" w:rsidP="00681020">
      <w:pPr>
        <w:widowControl w:val="0"/>
        <w:autoSpaceDE w:val="0"/>
        <w:autoSpaceDN w:val="0"/>
        <w:adjustRightInd w:val="0"/>
        <w:spacing w:line="400" w:lineRule="atLeast"/>
        <w:rPr>
          <w:rFonts w:ascii="Georgia" w:hAnsi="Georgia" w:cs="Georgia"/>
          <w:sz w:val="26"/>
          <w:szCs w:val="26"/>
        </w:rPr>
      </w:pPr>
      <w:r>
        <w:rPr>
          <w:rFonts w:ascii="Georgia" w:hAnsi="Georgia" w:cs="Georgia"/>
          <w:noProof/>
          <w:sz w:val="26"/>
          <w:szCs w:val="26"/>
        </w:rPr>
        <w:drawing>
          <wp:inline distT="0" distB="0" distL="0" distR="0" wp14:anchorId="64C3F25C" wp14:editId="4C35AE87">
            <wp:extent cx="8239760" cy="142240"/>
            <wp:effectExtent l="0" t="0" r="0" b="1016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9760" cy="142240"/>
                    </a:xfrm>
                    <a:prstGeom prst="rect">
                      <a:avLst/>
                    </a:prstGeom>
                    <a:noFill/>
                    <a:ln>
                      <a:noFill/>
                    </a:ln>
                  </pic:spPr>
                </pic:pic>
              </a:graphicData>
            </a:graphic>
          </wp:inline>
        </w:drawing>
      </w:r>
    </w:p>
    <w:p w14:paraId="404CF1E5" w14:textId="77777777" w:rsidR="00681020" w:rsidRDefault="00681020" w:rsidP="00681020">
      <w:pPr>
        <w:widowControl w:val="0"/>
        <w:autoSpaceDE w:val="0"/>
        <w:autoSpaceDN w:val="0"/>
        <w:adjustRightInd w:val="0"/>
        <w:spacing w:after="300" w:line="400" w:lineRule="atLeast"/>
        <w:rPr>
          <w:rFonts w:ascii="Georgia" w:hAnsi="Georgia" w:cs="Georgia"/>
          <w:sz w:val="32"/>
          <w:szCs w:val="32"/>
        </w:rPr>
      </w:pPr>
      <w:proofErr w:type="gramStart"/>
      <w:r>
        <w:rPr>
          <w:rFonts w:ascii="Georgia" w:hAnsi="Georgia" w:cs="Georgia"/>
          <w:sz w:val="32"/>
          <w:szCs w:val="32"/>
        </w:rPr>
        <w:t>preparation</w:t>
      </w:r>
      <w:proofErr w:type="gramEnd"/>
    </w:p>
    <w:p w14:paraId="62E8B8B4" w14:textId="77777777" w:rsidR="00681020" w:rsidRDefault="00681020" w:rsidP="00681020">
      <w:pPr>
        <w:widowControl w:val="0"/>
        <w:autoSpaceDE w:val="0"/>
        <w:autoSpaceDN w:val="0"/>
        <w:adjustRightInd w:val="0"/>
        <w:spacing w:line="400" w:lineRule="atLeast"/>
        <w:rPr>
          <w:rFonts w:ascii="Georgia" w:hAnsi="Georgia" w:cs="Georgia"/>
          <w:sz w:val="26"/>
          <w:szCs w:val="26"/>
        </w:rPr>
      </w:pPr>
      <w:r>
        <w:rPr>
          <w:rFonts w:ascii="Georgia" w:hAnsi="Georgia" w:cs="Georgia"/>
          <w:sz w:val="26"/>
          <w:szCs w:val="26"/>
        </w:rPr>
        <w:t xml:space="preserve">Purée peaches with lemon juice and 1 1/2 tablespoons sugar in a blender until smooth. Blend in more sugar if desired. </w:t>
      </w:r>
      <w:proofErr w:type="gramStart"/>
      <w:r>
        <w:rPr>
          <w:rFonts w:ascii="Georgia" w:hAnsi="Georgia" w:cs="Georgia"/>
          <w:sz w:val="26"/>
          <w:szCs w:val="26"/>
        </w:rPr>
        <w:t>Strain through a fine-mesh sieve into a pitcher, pressing on and then discarding solids.</w:t>
      </w:r>
      <w:proofErr w:type="gramEnd"/>
      <w:r>
        <w:rPr>
          <w:rFonts w:ascii="Georgia" w:hAnsi="Georgia" w:cs="Georgia"/>
          <w:sz w:val="26"/>
          <w:szCs w:val="26"/>
        </w:rPr>
        <w:t xml:space="preserve"> </w:t>
      </w:r>
      <w:proofErr w:type="gramStart"/>
      <w:r>
        <w:rPr>
          <w:rFonts w:ascii="Georgia" w:hAnsi="Georgia" w:cs="Georgia"/>
          <w:sz w:val="26"/>
          <w:szCs w:val="26"/>
        </w:rPr>
        <w:t xml:space="preserve">Stir in </w:t>
      </w:r>
      <w:proofErr w:type="spellStart"/>
      <w:r>
        <w:rPr>
          <w:rFonts w:ascii="Georgia" w:hAnsi="Georgia" w:cs="Georgia"/>
          <w:sz w:val="26"/>
          <w:szCs w:val="26"/>
        </w:rPr>
        <w:t>Prosecco</w:t>
      </w:r>
      <w:proofErr w:type="spellEnd"/>
      <w:r>
        <w:rPr>
          <w:rFonts w:ascii="Georgia" w:hAnsi="Georgia" w:cs="Georgia"/>
          <w:sz w:val="26"/>
          <w:szCs w:val="26"/>
        </w:rPr>
        <w:t>.</w:t>
      </w:r>
      <w:proofErr w:type="gramEnd"/>
    </w:p>
    <w:p w14:paraId="1502BB6B" w14:textId="77777777" w:rsidR="00681020" w:rsidRDefault="00681020" w:rsidP="00681020">
      <w:pPr>
        <w:widowControl w:val="0"/>
        <w:autoSpaceDE w:val="0"/>
        <w:autoSpaceDN w:val="0"/>
        <w:adjustRightInd w:val="0"/>
        <w:spacing w:line="400" w:lineRule="atLeast"/>
        <w:rPr>
          <w:rFonts w:ascii="Georgia" w:hAnsi="Georgia" w:cs="Georgia"/>
          <w:sz w:val="26"/>
          <w:szCs w:val="26"/>
        </w:rPr>
      </w:pPr>
      <w:r>
        <w:rPr>
          <w:rFonts w:ascii="Georgia" w:hAnsi="Georgia" w:cs="Georgia"/>
          <w:sz w:val="26"/>
          <w:szCs w:val="26"/>
        </w:rPr>
        <w:t>Pour into 8 (10-ounces) glasses filled halfway with ice. Top off with seltzer.</w:t>
      </w:r>
    </w:p>
    <w:p w14:paraId="24DCAC2C" w14:textId="77777777" w:rsidR="00681020" w:rsidRDefault="00681020" w:rsidP="00681020">
      <w:pPr>
        <w:widowControl w:val="0"/>
        <w:autoSpaceDE w:val="0"/>
        <w:autoSpaceDN w:val="0"/>
        <w:adjustRightInd w:val="0"/>
        <w:spacing w:line="400" w:lineRule="atLeast"/>
        <w:rPr>
          <w:rFonts w:ascii="Georgia" w:hAnsi="Georgia" w:cs="Georgia"/>
          <w:i/>
          <w:iCs/>
          <w:color w:val="777777"/>
          <w:sz w:val="32"/>
          <w:szCs w:val="32"/>
        </w:rPr>
      </w:pPr>
    </w:p>
    <w:p w14:paraId="40C5E595" w14:textId="77777777" w:rsidR="00681020" w:rsidRDefault="00681020" w:rsidP="00681020">
      <w:pPr>
        <w:widowControl w:val="0"/>
        <w:autoSpaceDE w:val="0"/>
        <w:autoSpaceDN w:val="0"/>
        <w:adjustRightInd w:val="0"/>
        <w:rPr>
          <w:rFonts w:ascii="Lucida Grande" w:hAnsi="Lucida Grande" w:cs="Lucida Grande"/>
          <w:sz w:val="20"/>
          <w:szCs w:val="20"/>
        </w:rPr>
      </w:pPr>
    </w:p>
    <w:p w14:paraId="0305578E" w14:textId="77777777" w:rsidR="00681020" w:rsidRDefault="00681020" w:rsidP="00681020">
      <w:pPr>
        <w:widowControl w:val="0"/>
        <w:autoSpaceDE w:val="0"/>
        <w:autoSpaceDN w:val="0"/>
        <w:adjustRightInd w:val="0"/>
        <w:rPr>
          <w:rFonts w:ascii="Lucida Grande" w:hAnsi="Lucida Grande" w:cs="Lucida Grande"/>
          <w:sz w:val="20"/>
          <w:szCs w:val="20"/>
        </w:rPr>
      </w:pPr>
    </w:p>
    <w:p w14:paraId="7EFC8E91" w14:textId="77777777" w:rsidR="00681020" w:rsidRDefault="00681020" w:rsidP="00681020"/>
    <w:sectPr w:rsidR="00681020" w:rsidSect="002D17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20"/>
    <w:rsid w:val="002D1794"/>
    <w:rsid w:val="00681020"/>
    <w:rsid w:val="00AF6B35"/>
    <w:rsid w:val="00D14C88"/>
    <w:rsid w:val="00D9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79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0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0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www.epicurious.com/recipes/shoppinglist/custom/Grilled-Chorizo-Shrimp-and-Beef-with-Chimichurri-Sauce-100830" TargetMode="External"/><Relationship Id="rId1" Type="http://schemas.openxmlformats.org/officeDocument/2006/relationships/numbering" Target="numbering.xml"/><Relationship Id="rId24" Type="http://schemas.openxmlformats.org/officeDocument/2006/relationships/hyperlink" Target="http://www.foodterms.com/encyclopedia/colander/index.html" TargetMode="External"/><Relationship Id="rId25" Type="http://schemas.openxmlformats.org/officeDocument/2006/relationships/hyperlink" Target="http://www.foodterms.com/encyclopedia/dressing/index.html" TargetMode="External"/><Relationship Id="rId8" Type="http://schemas.openxmlformats.org/officeDocument/2006/relationships/hyperlink" Target="http://www.foodterms.com/encyclopedia/garlic/index.html" TargetMode="External"/><Relationship Id="rId13" Type="http://schemas.openxmlformats.org/officeDocument/2006/relationships/hyperlink" Target="http://www.foodterms.com/encyclopedia/whisk/index.html" TargetMode="External"/><Relationship Id="rId10" Type="http://schemas.openxmlformats.org/officeDocument/2006/relationships/hyperlink" Target="http://www.foodterms.com/encyclopedia/parsley/index.html" TargetMode="External"/><Relationship Id="rId32" Type="http://schemas.openxmlformats.org/officeDocument/2006/relationships/theme" Target="theme/theme1.xml"/><Relationship Id="rId12" Type="http://schemas.openxmlformats.org/officeDocument/2006/relationships/hyperlink" Target="http://www.foodterms.com/encyclopedia/garnish/index.html" TargetMode="External"/><Relationship Id="rId17" Type="http://schemas.openxmlformats.org/officeDocument/2006/relationships/hyperlink" Target="http://www.foodterms.com/encyclopedia/dressing/index.html" TargetMode="External"/><Relationship Id="rId9" Type="http://schemas.openxmlformats.org/officeDocument/2006/relationships/hyperlink" Target="http://www.foodterms.com/encyclopedia/vinegar/index.html" TargetMode="External"/><Relationship Id="rId18" Type="http://schemas.openxmlformats.org/officeDocument/2006/relationships/image" Target="media/image2.jpeg"/><Relationship Id="rId3" Type="http://schemas.microsoft.com/office/2007/relationships/stylesWithEffects" Target="stylesWithEffects.xml"/><Relationship Id="rId27" Type="http://schemas.openxmlformats.org/officeDocument/2006/relationships/hyperlink" Target="http://www.foodterms.com/encyclopedia/vanilla/index.html" TargetMode="External"/><Relationship Id="rId14" Type="http://schemas.openxmlformats.org/officeDocument/2006/relationships/hyperlink" Target="http://www.foodterms.com/encyclopedia/honey/index.html" TargetMode="External"/><Relationship Id="rId23" Type="http://schemas.openxmlformats.org/officeDocument/2006/relationships/hyperlink" Target="http://www.foodterms.com/encyclopedia/salt/index.html" TargetMode="External"/><Relationship Id="rId4" Type="http://schemas.openxmlformats.org/officeDocument/2006/relationships/settings" Target="settings.xml"/><Relationship Id="rId28" Type="http://schemas.openxmlformats.org/officeDocument/2006/relationships/hyperlink" Target="http://www.foodterms.com/encyclopedia/saucepan/index.html" TargetMode="External"/><Relationship Id="rId26" Type="http://schemas.openxmlformats.org/officeDocument/2006/relationships/hyperlink" Target="http://www.foodterms.com/encyclopedia/pineapple/index.html" TargetMode="External"/><Relationship Id="rId30" Type="http://schemas.openxmlformats.org/officeDocument/2006/relationships/hyperlink" Target="http://www.foodterms.com/encyclopedia/garnish/index.html" TargetMode="External"/><Relationship Id="rId11" Type="http://schemas.openxmlformats.org/officeDocument/2006/relationships/hyperlink" Target="http://www.foodterms.com/encyclopedia/potato/index.html" TargetMode="External"/><Relationship Id="rId29" Type="http://schemas.openxmlformats.org/officeDocument/2006/relationships/hyperlink" Target="http://www.foodterms.com/encyclopedia/mascarpone/index.html" TargetMode="External"/><Relationship Id="rId6" Type="http://schemas.openxmlformats.org/officeDocument/2006/relationships/image" Target="media/image1.gif"/><Relationship Id="rId16" Type="http://schemas.openxmlformats.org/officeDocument/2006/relationships/hyperlink" Target="http://www.foodterms.com/encyclopedia/grill/index.html" TargetMode="External"/><Relationship Id="rId5" Type="http://schemas.openxmlformats.org/officeDocument/2006/relationships/webSettings" Target="webSettings.xml"/><Relationship Id="rId15" Type="http://schemas.openxmlformats.org/officeDocument/2006/relationships/hyperlink" Target="http://www.foodterms.com/encyclopedia/canola-oil/index.html" TargetMode="External"/><Relationship Id="rId19" Type="http://schemas.openxmlformats.org/officeDocument/2006/relationships/hyperlink" Target="http://www.foodnetwork.com/altons-pulled-pork/video/index.html" TargetMode="External"/><Relationship Id="rId20" Type="http://schemas.openxmlformats.org/officeDocument/2006/relationships/hyperlink" Target="http://www.foodterms.com/encyclopedia/carrot/index.html" TargetMode="External"/><Relationship Id="rId22" Type="http://schemas.openxmlformats.org/officeDocument/2006/relationships/hyperlink" Target="http://www.foodterms.com/encyclopedia/mustard/index.html" TargetMode="External"/><Relationship Id="rId21" Type="http://schemas.openxmlformats.org/officeDocument/2006/relationships/hyperlink" Target="http://www.foodterms.com/encyclopedia/mayonnaise/index.html"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1587</Words>
  <Characters>9051</Characters>
  <Application>Microsoft Macintosh Word</Application>
  <DocSecurity>0</DocSecurity>
  <Lines>75</Lines>
  <Paragraphs>21</Paragraphs>
  <ScaleCrop>false</ScaleCrop>
  <Company>HERFF JONES</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2</cp:revision>
  <dcterms:created xsi:type="dcterms:W3CDTF">2011-05-31T05:00:00Z</dcterms:created>
  <dcterms:modified xsi:type="dcterms:W3CDTF">2011-05-31T05:40:00Z</dcterms:modified>
</cp:coreProperties>
</file>